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97" w:rsidRDefault="00C90697" w:rsidP="000377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Утверждаю </w:t>
      </w:r>
    </w:p>
    <w:p w:rsidR="00C90697" w:rsidRDefault="00C90697" w:rsidP="000377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w:t>
      </w:r>
      <w:r w:rsidR="00B811AC">
        <w:rPr>
          <w:rFonts w:ascii="Times New Roman" w:hAnsi="Times New Roman" w:cs="Times New Roman"/>
          <w:sz w:val="24"/>
          <w:szCs w:val="24"/>
        </w:rPr>
        <w:t xml:space="preserve"> школы</w:t>
      </w:r>
      <w:proofErr w:type="gramStart"/>
      <w:r w:rsidR="00B811AC">
        <w:rPr>
          <w:rFonts w:ascii="Times New Roman" w:hAnsi="Times New Roman" w:cs="Times New Roman"/>
          <w:sz w:val="24"/>
          <w:szCs w:val="24"/>
        </w:rPr>
        <w:t xml:space="preserve"> :</w:t>
      </w:r>
      <w:proofErr w:type="gramEnd"/>
      <w:r w:rsidR="00B811AC">
        <w:rPr>
          <w:rFonts w:ascii="Times New Roman" w:hAnsi="Times New Roman" w:cs="Times New Roman"/>
          <w:sz w:val="24"/>
          <w:szCs w:val="24"/>
        </w:rPr>
        <w:t>___________Т.</w:t>
      </w:r>
      <w:proofErr w:type="gramStart"/>
      <w:r w:rsidR="00B811AC">
        <w:rPr>
          <w:rFonts w:ascii="Times New Roman" w:hAnsi="Times New Roman" w:cs="Times New Roman"/>
          <w:sz w:val="24"/>
          <w:szCs w:val="24"/>
        </w:rPr>
        <w:t>П</w:t>
      </w:r>
      <w:proofErr w:type="gramEnd"/>
      <w:r w:rsidR="00B811AC">
        <w:rPr>
          <w:rFonts w:ascii="Times New Roman" w:hAnsi="Times New Roman" w:cs="Times New Roman"/>
          <w:sz w:val="24"/>
          <w:szCs w:val="24"/>
        </w:rPr>
        <w:t xml:space="preserve"> Разина</w:t>
      </w:r>
    </w:p>
    <w:p w:rsidR="00C90697" w:rsidRDefault="00C90697" w:rsidP="000377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«_31_» _</w:t>
      </w:r>
      <w:r>
        <w:rPr>
          <w:rFonts w:ascii="Times New Roman" w:hAnsi="Times New Roman" w:cs="Times New Roman"/>
          <w:sz w:val="24"/>
          <w:szCs w:val="24"/>
          <w:u w:val="single"/>
        </w:rPr>
        <w:t>августа</w:t>
      </w:r>
      <w:r w:rsidR="00B811AC">
        <w:rPr>
          <w:rFonts w:ascii="Times New Roman" w:hAnsi="Times New Roman" w:cs="Times New Roman"/>
          <w:sz w:val="24"/>
          <w:szCs w:val="24"/>
        </w:rPr>
        <w:t>_______2018</w:t>
      </w:r>
      <w:r>
        <w:rPr>
          <w:rFonts w:ascii="Times New Roman" w:hAnsi="Times New Roman" w:cs="Times New Roman"/>
          <w:sz w:val="24"/>
          <w:szCs w:val="24"/>
        </w:rPr>
        <w:t>г.</w:t>
      </w:r>
    </w:p>
    <w:p w:rsidR="00C90697" w:rsidRDefault="00C90697" w:rsidP="0003770A">
      <w:pPr>
        <w:spacing w:after="0" w:line="240" w:lineRule="auto"/>
        <w:jc w:val="right"/>
        <w:rPr>
          <w:rFonts w:ascii="Times New Roman" w:hAnsi="Times New Roman" w:cs="Times New Roman"/>
          <w:sz w:val="24"/>
          <w:szCs w:val="24"/>
        </w:rPr>
      </w:pPr>
    </w:p>
    <w:p w:rsidR="00C90697" w:rsidRPr="00811691" w:rsidRDefault="00C90697" w:rsidP="00811691">
      <w:pPr>
        <w:spacing w:after="0" w:line="240" w:lineRule="auto"/>
        <w:jc w:val="center"/>
        <w:rPr>
          <w:rFonts w:ascii="Times New Roman" w:hAnsi="Times New Roman" w:cs="Times New Roman"/>
          <w:sz w:val="24"/>
          <w:szCs w:val="24"/>
          <w:lang w:eastAsia="ru-RU"/>
        </w:rPr>
      </w:pPr>
      <w:r w:rsidRPr="00811691">
        <w:rPr>
          <w:rFonts w:ascii="Times New Roman" w:hAnsi="Times New Roman" w:cs="Times New Roman"/>
          <w:b/>
          <w:bCs/>
          <w:sz w:val="28"/>
          <w:szCs w:val="28"/>
          <w:lang w:eastAsia="ru-RU"/>
        </w:rPr>
        <w:t>План</w:t>
      </w:r>
    </w:p>
    <w:p w:rsidR="00C90697" w:rsidRPr="00811691" w:rsidRDefault="00C90697" w:rsidP="00811691">
      <w:pPr>
        <w:spacing w:after="0" w:line="240" w:lineRule="auto"/>
        <w:jc w:val="center"/>
        <w:rPr>
          <w:rFonts w:ascii="Times New Roman" w:hAnsi="Times New Roman" w:cs="Times New Roman"/>
          <w:sz w:val="24"/>
          <w:szCs w:val="24"/>
          <w:lang w:eastAsia="ru-RU"/>
        </w:rPr>
      </w:pPr>
      <w:r w:rsidRPr="00811691">
        <w:rPr>
          <w:rFonts w:ascii="Times New Roman" w:hAnsi="Times New Roman" w:cs="Times New Roman"/>
          <w:b/>
          <w:bCs/>
          <w:sz w:val="28"/>
          <w:szCs w:val="28"/>
          <w:lang w:eastAsia="ru-RU"/>
        </w:rPr>
        <w:t>мероприятий по профилактике гриппа и ОРВИ</w:t>
      </w:r>
      <w:r>
        <w:rPr>
          <w:rFonts w:ascii="Times New Roman" w:hAnsi="Times New Roman" w:cs="Times New Roman"/>
          <w:b/>
          <w:bCs/>
          <w:sz w:val="28"/>
          <w:szCs w:val="28"/>
          <w:lang w:eastAsia="ru-RU"/>
        </w:rPr>
        <w:t xml:space="preserve"> </w:t>
      </w:r>
      <w:r w:rsidRPr="00811691">
        <w:rPr>
          <w:rFonts w:ascii="Times New Roman" w:hAnsi="Times New Roman" w:cs="Times New Roman"/>
          <w:b/>
          <w:bCs/>
          <w:sz w:val="28"/>
          <w:szCs w:val="28"/>
          <w:lang w:eastAsia="ru-RU"/>
        </w:rPr>
        <w:t>на 201</w:t>
      </w:r>
      <w:r w:rsidR="00B811AC">
        <w:rPr>
          <w:rFonts w:ascii="Times New Roman" w:hAnsi="Times New Roman" w:cs="Times New Roman"/>
          <w:b/>
          <w:bCs/>
          <w:sz w:val="28"/>
          <w:szCs w:val="28"/>
          <w:lang w:eastAsia="ru-RU"/>
        </w:rPr>
        <w:t>8</w:t>
      </w:r>
      <w:r w:rsidRPr="00811691">
        <w:rPr>
          <w:rFonts w:ascii="Times New Roman" w:hAnsi="Times New Roman" w:cs="Times New Roman"/>
          <w:b/>
          <w:bCs/>
          <w:sz w:val="28"/>
          <w:szCs w:val="28"/>
          <w:lang w:eastAsia="ru-RU"/>
        </w:rPr>
        <w:t>-201</w:t>
      </w:r>
      <w:r w:rsidR="00B811AC">
        <w:rPr>
          <w:rFonts w:ascii="Times New Roman" w:hAnsi="Times New Roman" w:cs="Times New Roman"/>
          <w:b/>
          <w:bCs/>
          <w:sz w:val="28"/>
          <w:szCs w:val="28"/>
          <w:lang w:eastAsia="ru-RU"/>
        </w:rPr>
        <w:t>9</w:t>
      </w:r>
      <w:r w:rsidRPr="00811691">
        <w:rPr>
          <w:rFonts w:ascii="Times New Roman" w:hAnsi="Times New Roman" w:cs="Times New Roman"/>
          <w:b/>
          <w:bCs/>
          <w:sz w:val="28"/>
          <w:szCs w:val="28"/>
          <w:lang w:eastAsia="ru-RU"/>
        </w:rPr>
        <w:t>учебный год</w:t>
      </w:r>
    </w:p>
    <w:p w:rsidR="00C90697" w:rsidRPr="00811691" w:rsidRDefault="00C90697" w:rsidP="00811691">
      <w:pPr>
        <w:spacing w:after="0" w:line="240" w:lineRule="auto"/>
        <w:jc w:val="center"/>
        <w:rPr>
          <w:rFonts w:ascii="Times New Roman" w:hAnsi="Times New Roman" w:cs="Times New Roman"/>
          <w:sz w:val="24"/>
          <w:szCs w:val="24"/>
          <w:lang w:eastAsia="ru-RU"/>
        </w:rPr>
      </w:pPr>
      <w:r w:rsidRPr="00811691">
        <w:rPr>
          <w:rFonts w:ascii="Times New Roman" w:hAnsi="Times New Roman" w:cs="Times New Roman"/>
          <w:sz w:val="24"/>
          <w:szCs w:val="24"/>
          <w:lang w:eastAsia="ru-RU"/>
        </w:rPr>
        <w:t> </w:t>
      </w:r>
    </w:p>
    <w:tbl>
      <w:tblPr>
        <w:tblW w:w="0" w:type="auto"/>
        <w:tblInd w:w="2" w:type="dxa"/>
        <w:tblCellMar>
          <w:left w:w="0" w:type="dxa"/>
          <w:right w:w="0" w:type="dxa"/>
        </w:tblCellMar>
        <w:tblLook w:val="00A0" w:firstRow="1" w:lastRow="0" w:firstColumn="1" w:lastColumn="0" w:noHBand="0" w:noVBand="0"/>
      </w:tblPr>
      <w:tblGrid>
        <w:gridCol w:w="2501"/>
        <w:gridCol w:w="5959"/>
        <w:gridCol w:w="2242"/>
      </w:tblGrid>
      <w:tr w:rsidR="00C90697" w:rsidRPr="00C568F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Период проведения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Мероприятия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jc w:val="center"/>
              <w:rPr>
                <w:rFonts w:ascii="Times New Roman" w:hAnsi="Times New Roman" w:cs="Times New Roman"/>
                <w:b/>
                <w:bCs/>
                <w:sz w:val="24"/>
                <w:szCs w:val="24"/>
                <w:lang w:eastAsia="ru-RU"/>
              </w:rPr>
            </w:pPr>
            <w:r w:rsidRPr="00C568FD">
              <w:rPr>
                <w:rFonts w:ascii="Times New Roman" w:hAnsi="Times New Roman" w:cs="Times New Roman"/>
                <w:b/>
                <w:bCs/>
                <w:sz w:val="24"/>
                <w:szCs w:val="24"/>
                <w:lang w:eastAsia="ru-RU"/>
              </w:rPr>
              <w:t>Ответственный</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111216">
            <w:pPr>
              <w:pStyle w:val="a5"/>
              <w:numPr>
                <w:ilvl w:val="0"/>
                <w:numId w:val="11"/>
              </w:numPr>
              <w:ind w:left="0" w:firstLine="0"/>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ОРГАНИЗАЦИОННО-МЕТОДИЧЕСКИЕ  И ПРОТИВОЭПИДЕМИЧЕСКИЕ МЕРОПРИЯТИЯ</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Инструктаж  и обучение </w:t>
            </w:r>
            <w:r w:rsidRPr="00111216">
              <w:rPr>
                <w:rFonts w:ascii="Times New Roman" w:hAnsi="Times New Roman" w:cs="Times New Roman"/>
                <w:sz w:val="24"/>
                <w:szCs w:val="24"/>
              </w:rPr>
              <w:t>педагогического и тех</w:t>
            </w:r>
            <w:r w:rsidRPr="00C568FD">
              <w:rPr>
                <w:rFonts w:ascii="Times New Roman" w:hAnsi="Times New Roman" w:cs="Times New Roman"/>
                <w:sz w:val="24"/>
                <w:szCs w:val="24"/>
              </w:rPr>
              <w:t xml:space="preserve">нического </w:t>
            </w:r>
            <w:r w:rsidRPr="00111216">
              <w:rPr>
                <w:rFonts w:ascii="Times New Roman" w:hAnsi="Times New Roman" w:cs="Times New Roman"/>
                <w:sz w:val="24"/>
                <w:szCs w:val="24"/>
              </w:rPr>
              <w:t xml:space="preserve">персонала школы </w:t>
            </w:r>
            <w:r w:rsidRPr="00C568FD">
              <w:rPr>
                <w:rFonts w:ascii="Times New Roman" w:hAnsi="Times New Roman" w:cs="Times New Roman"/>
                <w:sz w:val="24"/>
                <w:szCs w:val="24"/>
                <w:lang w:eastAsia="ru-RU"/>
              </w:rPr>
              <w:t>мерам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Директор школы</w:t>
            </w:r>
          </w:p>
        </w:tc>
      </w:tr>
      <w:tr w:rsidR="00C90697" w:rsidRPr="00C568FD">
        <w:trPr>
          <w:trHeight w:val="15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Размещение памяток на сайте ОУ,  на информационных стендах  для родителей и классных уголках:</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 вакцинац</w:t>
            </w:r>
            <w:proofErr w:type="gramStart"/>
            <w:r w:rsidRPr="00C568FD">
              <w:rPr>
                <w:rFonts w:ascii="Times New Roman" w:hAnsi="Times New Roman" w:cs="Times New Roman"/>
                <w:sz w:val="24"/>
                <w:szCs w:val="24"/>
                <w:lang w:eastAsia="ru-RU"/>
              </w:rPr>
              <w:t>ии и её</w:t>
            </w:r>
            <w:proofErr w:type="gramEnd"/>
            <w:r w:rsidRPr="00C568FD">
              <w:rPr>
                <w:rFonts w:ascii="Times New Roman" w:hAnsi="Times New Roman" w:cs="Times New Roman"/>
                <w:sz w:val="24"/>
                <w:szCs w:val="24"/>
                <w:lang w:eastAsia="ru-RU"/>
              </w:rPr>
              <w:t xml:space="preserve"> необходимости;</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рекомендации по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Классные руководители</w:t>
            </w:r>
          </w:p>
          <w:p w:rsidR="00C90697" w:rsidRPr="00C568FD" w:rsidRDefault="0041553F" w:rsidP="00111216">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C90697">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ежегодно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сентябрь -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Организация и  проведение вакцинации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против гриппа учащихся и  работников в соответствии с Национальным календарем прививок (на бесплатной основе и с максимальным охватом)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p w:rsidR="00C90697" w:rsidRPr="00C568FD" w:rsidRDefault="00C90697" w:rsidP="0003770A">
            <w:pPr>
              <w:pStyle w:val="a5"/>
              <w:rPr>
                <w:rFonts w:ascii="Times New Roman" w:hAnsi="Times New Roman" w:cs="Times New Roman"/>
                <w:sz w:val="24"/>
                <w:szCs w:val="24"/>
                <w:lang w:eastAsia="ru-RU"/>
              </w:rPr>
            </w:pPr>
          </w:p>
        </w:tc>
      </w:tr>
      <w:tr w:rsidR="00C90697" w:rsidRPr="00C568FD">
        <w:trPr>
          <w:trHeight w:val="1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Организация утреннего фильтра учащихся (ввести систему ежедневного допуска к</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учебно-воспитательному процессу перед началом занятий в школе  с целью</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своевременного выявления и выведения</w:t>
            </w:r>
            <w:r w:rsidRPr="00C568FD">
              <w:rPr>
                <w:rFonts w:ascii="Times New Roman" w:hAnsi="Times New Roman" w:cs="Times New Roman"/>
                <w:sz w:val="24"/>
                <w:szCs w:val="24"/>
                <w:lang w:eastAsia="ru-RU"/>
              </w:rPr>
              <w:t xml:space="preserve"> </w:t>
            </w:r>
            <w:r w:rsidRPr="00C568FD">
              <w:rPr>
                <w:rFonts w:ascii="Times New Roman" w:hAnsi="Times New Roman" w:cs="Times New Roman"/>
                <w:color w:val="000000"/>
                <w:sz w:val="24"/>
                <w:szCs w:val="24"/>
                <w:lang w:eastAsia="ru-RU"/>
              </w:rPr>
              <w:t>из коллектива детей с признаками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Классные руководители</w:t>
            </w:r>
            <w:r w:rsidR="0041553F">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sz w:val="24"/>
                <w:szCs w:val="24"/>
                <w:lang w:eastAsia="ru-RU"/>
              </w:rPr>
              <w:t>Проведение мониторинга заболеваемости ОРВИ по  школе (количество детей выявленных с симптомами ОРВИ в течение дня и отсутствующих по причине заболевания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p w:rsidR="00C90697" w:rsidRPr="00C568FD" w:rsidRDefault="00C90697" w:rsidP="00111216">
            <w:pPr>
              <w:pStyle w:val="a5"/>
              <w:rPr>
                <w:rFonts w:ascii="Times New Roman" w:hAnsi="Times New Roman" w:cs="Times New Roman"/>
                <w:sz w:val="24"/>
                <w:szCs w:val="24"/>
                <w:lang w:eastAsia="ru-RU"/>
              </w:rPr>
            </w:pP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До введения карантинных мероприятий и  в период эпидемии </w:t>
            </w:r>
            <w:proofErr w:type="gramStart"/>
            <w:r w:rsidRPr="00C568FD">
              <w:rPr>
                <w:rFonts w:ascii="Times New Roman" w:hAnsi="Times New Roman" w:cs="Times New Roman"/>
                <w:sz w:val="24"/>
                <w:szCs w:val="24"/>
                <w:lang w:eastAsia="ru-RU"/>
              </w:rPr>
              <w:t>-е</w:t>
            </w:r>
            <w:proofErr w:type="gramEnd"/>
            <w:r w:rsidRPr="00C568FD">
              <w:rPr>
                <w:rFonts w:ascii="Times New Roman" w:hAnsi="Times New Roman" w:cs="Times New Roman"/>
                <w:sz w:val="24"/>
                <w:szCs w:val="24"/>
                <w:lang w:eastAsia="ru-RU"/>
              </w:rPr>
              <w:t>жедневно</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и при превышении пороговых показателей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заболеваемости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Информирование Отдела </w:t>
            </w:r>
            <w:r w:rsidRPr="00C568FD">
              <w:rPr>
                <w:rFonts w:ascii="Times New Roman" w:hAnsi="Times New Roman" w:cs="Times New Roman"/>
                <w:color w:val="000000"/>
                <w:sz w:val="24"/>
                <w:szCs w:val="24"/>
                <w:lang w:eastAsia="ru-RU"/>
              </w:rPr>
              <w:t xml:space="preserve"> образования и </w:t>
            </w:r>
            <w:proofErr w:type="spellStart"/>
            <w:r w:rsidRPr="00C568FD">
              <w:rPr>
                <w:rFonts w:ascii="Times New Roman" w:hAnsi="Times New Roman" w:cs="Times New Roman"/>
                <w:color w:val="000000"/>
                <w:sz w:val="24"/>
                <w:szCs w:val="24"/>
                <w:lang w:eastAsia="ru-RU"/>
              </w:rPr>
              <w:t>Роспотребнадзора</w:t>
            </w:r>
            <w:proofErr w:type="spellEnd"/>
            <w:r w:rsidRPr="00C568FD">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w:t>
            </w:r>
            <w:r w:rsidRPr="00C568FD">
              <w:rPr>
                <w:rFonts w:ascii="Times New Roman" w:hAnsi="Times New Roman" w:cs="Times New Roman"/>
                <w:color w:val="000000"/>
                <w:sz w:val="24"/>
                <w:szCs w:val="24"/>
                <w:lang w:eastAsia="ru-RU"/>
              </w:rPr>
              <w:t xml:space="preserve"> количественном и </w:t>
            </w:r>
            <w:r w:rsidRPr="00C568FD">
              <w:rPr>
                <w:rFonts w:ascii="Times New Roman" w:hAnsi="Times New Roman" w:cs="Times New Roman"/>
                <w:sz w:val="24"/>
                <w:szCs w:val="24"/>
                <w:lang w:eastAsia="ru-RU"/>
              </w:rPr>
              <w:t>% составе отсутствующих  учащихся ОУ, по причине заболеваний гриппом и ОРВИ</w:t>
            </w:r>
            <w:r w:rsidRPr="00C568FD">
              <w:rPr>
                <w:rFonts w:ascii="Times New Roman" w:hAnsi="Times New Roman" w:cs="Times New Roman"/>
                <w:color w:val="000000"/>
                <w:sz w:val="24"/>
                <w:szCs w:val="24"/>
                <w:lang w:eastAsia="ru-RU"/>
              </w:rPr>
              <w:t xml:space="preserve">  и о случаях отсутствия 25% детей по классу и  30% по учреждению.</w:t>
            </w:r>
          </w:p>
          <w:p w:rsidR="00C90697" w:rsidRPr="00C568FD" w:rsidRDefault="00C90697" w:rsidP="00111216">
            <w:pPr>
              <w:pStyle w:val="a5"/>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p w:rsidR="00C90697" w:rsidRPr="00C568FD" w:rsidRDefault="00C90697" w:rsidP="00111216">
            <w:pPr>
              <w:pStyle w:val="a5"/>
              <w:rPr>
                <w:rFonts w:ascii="Times New Roman" w:hAnsi="Times New Roman" w:cs="Times New Roman"/>
                <w:sz w:val="24"/>
                <w:szCs w:val="24"/>
                <w:lang w:eastAsia="ru-RU"/>
              </w:rPr>
            </w:pP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sz w:val="24"/>
                <w:szCs w:val="24"/>
                <w:lang w:eastAsia="ru-RU"/>
              </w:rPr>
              <w:t xml:space="preserve">Введение «масочного режима» и отмена «кабинетной системы»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proofErr w:type="gramStart"/>
            <w:r w:rsidRPr="00C568FD">
              <w:rPr>
                <w:rFonts w:ascii="Times New Roman" w:hAnsi="Times New Roman" w:cs="Times New Roman"/>
                <w:color w:val="000000"/>
                <w:sz w:val="24"/>
                <w:szCs w:val="24"/>
                <w:lang w:eastAsia="ru-RU"/>
              </w:rPr>
              <w:t>Контроль за</w:t>
            </w:r>
            <w:proofErr w:type="gramEnd"/>
            <w:r w:rsidRPr="00C568FD">
              <w:rPr>
                <w:rFonts w:ascii="Times New Roman" w:hAnsi="Times New Roman" w:cs="Times New Roman"/>
                <w:color w:val="000000"/>
                <w:sz w:val="24"/>
                <w:szCs w:val="24"/>
                <w:lang w:eastAsia="ru-RU"/>
              </w:rPr>
              <w:t xml:space="preserve"> ограничением доступа посетителей в образовательное учреждение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rPr>
          <w:trHeight w:val="17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proofErr w:type="gramStart"/>
            <w:r w:rsidRPr="00C568FD">
              <w:rPr>
                <w:rFonts w:ascii="Times New Roman" w:hAnsi="Times New Roman" w:cs="Times New Roman"/>
                <w:sz w:val="24"/>
                <w:szCs w:val="24"/>
                <w:lang w:eastAsia="ru-RU"/>
              </w:rPr>
              <w:t>Контроль за</w:t>
            </w:r>
            <w:proofErr w:type="gramEnd"/>
            <w:r w:rsidRPr="00C568FD">
              <w:rPr>
                <w:rFonts w:ascii="Times New Roman" w:hAnsi="Times New Roman" w:cs="Times New Roman"/>
                <w:sz w:val="24"/>
                <w:szCs w:val="24"/>
                <w:lang w:eastAsia="ru-RU"/>
              </w:rPr>
              <w:t xml:space="preserve"> ограничением проведения массовых мероприятий в образовательном учреждении (ограничить проведения олимпиад, массовых спортивных, зрелищных, культурных мероприятий для учащихся)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rPr>
          <w:trHeight w:val="9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Ноябрь - 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111216" w:rsidRDefault="00C90697" w:rsidP="00111216">
            <w:pPr>
              <w:pStyle w:val="a5"/>
              <w:rPr>
                <w:rFonts w:ascii="Times New Roman" w:hAnsi="Times New Roman" w:cs="Times New Roman"/>
                <w:sz w:val="24"/>
                <w:szCs w:val="24"/>
              </w:rPr>
            </w:pPr>
            <w:r w:rsidRPr="00111216">
              <w:rPr>
                <w:rFonts w:ascii="Times New Roman" w:hAnsi="Times New Roman" w:cs="Times New Roman"/>
                <w:sz w:val="24"/>
                <w:szCs w:val="24"/>
              </w:rPr>
              <w:t>Обеспечение теплового режима в школе</w:t>
            </w:r>
            <w:r w:rsidRPr="00C568FD">
              <w:rPr>
                <w:rFonts w:ascii="Times New Roman" w:hAnsi="Times New Roman" w:cs="Times New Roman"/>
                <w:sz w:val="24"/>
                <w:szCs w:val="24"/>
              </w:rPr>
              <w:t xml:space="preserve">. </w:t>
            </w:r>
            <w:r w:rsidRPr="00111216">
              <w:rPr>
                <w:rFonts w:ascii="Times New Roman" w:hAnsi="Times New Roman" w:cs="Times New Roman"/>
                <w:sz w:val="24"/>
                <w:szCs w:val="24"/>
              </w:rPr>
              <w:t>Проведение ежедневного мониторинга температуры воздуха в кабинетах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rPr>
          <w:trHeight w:val="62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lastRenderedPageBreak/>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Введение усиленного дезинфекционного режима  и </w:t>
            </w:r>
            <w:proofErr w:type="gramStart"/>
            <w:r w:rsidRPr="00C568FD">
              <w:rPr>
                <w:rFonts w:ascii="Times New Roman" w:hAnsi="Times New Roman" w:cs="Times New Roman"/>
                <w:sz w:val="24"/>
                <w:szCs w:val="24"/>
                <w:lang w:eastAsia="ru-RU"/>
              </w:rPr>
              <w:t>контроль за</w:t>
            </w:r>
            <w:proofErr w:type="gramEnd"/>
            <w:r w:rsidRPr="00C568FD">
              <w:rPr>
                <w:rFonts w:ascii="Times New Roman" w:hAnsi="Times New Roman" w:cs="Times New Roman"/>
                <w:sz w:val="24"/>
                <w:szCs w:val="24"/>
                <w:lang w:eastAsia="ru-RU"/>
              </w:rPr>
              <w:t xml:space="preserve"> выполнением санитарно-гигиенических требований (переход на режим по вирусным инфекциям -  увеличение кратности влажной обработки, проветривания, бактерицидного облучения, «масочного» режима, создание условий для соблюдения правил личной гигиены в образовательных учреждениях)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111216">
            <w:pPr>
              <w:pStyle w:val="a5"/>
              <w:numPr>
                <w:ilvl w:val="0"/>
                <w:numId w:val="11"/>
              </w:numPr>
              <w:ind w:left="142" w:firstLine="0"/>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ОРГАНИЗАЦИЯ РАБОТЫ ПО ПРОФИЛАКТИКЕ ГРИППА И ОРВИ С УЧАЩИМИСЯ</w:t>
            </w:r>
          </w:p>
        </w:tc>
      </w:tr>
      <w:tr w:rsidR="00C90697" w:rsidRPr="00C568FD">
        <w:trPr>
          <w:trHeight w:val="158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Сентябрь-октябрь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Проведение разъяснительной работы и </w:t>
            </w:r>
            <w:r w:rsidRPr="00111216">
              <w:rPr>
                <w:rFonts w:ascii="Times New Roman" w:hAnsi="Times New Roman" w:cs="Times New Roman"/>
                <w:sz w:val="24"/>
                <w:szCs w:val="24"/>
              </w:rPr>
              <w:t xml:space="preserve">инструктажей </w:t>
            </w:r>
            <w:r w:rsidRPr="00C568FD">
              <w:rPr>
                <w:rFonts w:ascii="Times New Roman" w:hAnsi="Times New Roman" w:cs="Times New Roman"/>
                <w:sz w:val="24"/>
                <w:szCs w:val="24"/>
                <w:lang w:eastAsia="ru-RU"/>
              </w:rPr>
              <w:t xml:space="preserve">среди </w:t>
            </w:r>
            <w:r w:rsidRPr="00C568FD">
              <w:rPr>
                <w:rFonts w:ascii="Times New Roman" w:hAnsi="Times New Roman" w:cs="Times New Roman"/>
                <w:sz w:val="24"/>
                <w:szCs w:val="24"/>
              </w:rPr>
              <w:t>учащихся</w:t>
            </w:r>
            <w:r w:rsidRPr="00C568FD">
              <w:rPr>
                <w:rFonts w:ascii="Times New Roman" w:hAnsi="Times New Roman" w:cs="Times New Roman"/>
                <w:sz w:val="24"/>
                <w:szCs w:val="24"/>
                <w:lang w:eastAsia="ru-RU"/>
              </w:rPr>
              <w:t xml:space="preserve"> по профилактике гриппа и ОРВИ</w:t>
            </w:r>
            <w:r w:rsidRPr="00C568FD">
              <w:rPr>
                <w:rFonts w:ascii="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41553F">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C568FD">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rPr>
            </w:pPr>
            <w:r w:rsidRPr="00111216">
              <w:rPr>
                <w:rFonts w:ascii="Times New Roman" w:hAnsi="Times New Roman" w:cs="Times New Roman"/>
                <w:sz w:val="24"/>
                <w:szCs w:val="24"/>
              </w:rPr>
              <w:t xml:space="preserve">Проведение мониторинга посещаемости </w:t>
            </w:r>
            <w:r w:rsidRPr="00C568FD">
              <w:rPr>
                <w:rFonts w:ascii="Times New Roman" w:hAnsi="Times New Roman" w:cs="Times New Roman"/>
                <w:sz w:val="24"/>
                <w:szCs w:val="24"/>
              </w:rPr>
              <w:t xml:space="preserve">учащихся класса </w:t>
            </w:r>
            <w:r w:rsidRPr="00111216">
              <w:rPr>
                <w:rFonts w:ascii="Times New Roman" w:hAnsi="Times New Roman" w:cs="Times New Roman"/>
                <w:sz w:val="24"/>
                <w:szCs w:val="24"/>
              </w:rPr>
              <w:t xml:space="preserve"> с установлением причин их отсутствия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41553F">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цикла классных часов по темам:</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«Я прививок не боюсь»</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«Будь здоров»</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«Витаминизация блюд»</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«Мой режим дня»</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«Меры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41553F">
              <w:rPr>
                <w:rFonts w:ascii="Times New Roman" w:hAnsi="Times New Roman" w:cs="Times New Roman"/>
                <w:sz w:val="24"/>
                <w:szCs w:val="24"/>
                <w:lang w:eastAsia="ru-RU"/>
              </w:rPr>
              <w:t>1-9</w:t>
            </w:r>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Проведение недели иммунизации образовательном учреждении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Заместитель директора по </w:t>
            </w:r>
            <w:r>
              <w:rPr>
                <w:rFonts w:ascii="Times New Roman" w:hAnsi="Times New Roman" w:cs="Times New Roman"/>
                <w:sz w:val="24"/>
                <w:szCs w:val="24"/>
                <w:lang w:eastAsia="ru-RU"/>
              </w:rPr>
              <w:t>У</w:t>
            </w:r>
            <w:r w:rsidRPr="00C568FD">
              <w:rPr>
                <w:rFonts w:ascii="Times New Roman" w:hAnsi="Times New Roman" w:cs="Times New Roman"/>
                <w:sz w:val="24"/>
                <w:szCs w:val="24"/>
                <w:lang w:eastAsia="ru-RU"/>
              </w:rPr>
              <w:t>ВР</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Классные руководители</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Ноябрь</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Февраль</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декад «За здоровый образ жизни»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Заместитель директора по </w:t>
            </w:r>
            <w:r>
              <w:rPr>
                <w:rFonts w:ascii="Times New Roman" w:hAnsi="Times New Roman" w:cs="Times New Roman"/>
                <w:sz w:val="24"/>
                <w:szCs w:val="24"/>
                <w:lang w:eastAsia="ru-RU"/>
              </w:rPr>
              <w:t>У</w:t>
            </w:r>
            <w:r w:rsidRPr="00C568FD">
              <w:rPr>
                <w:rFonts w:ascii="Times New Roman" w:hAnsi="Times New Roman" w:cs="Times New Roman"/>
                <w:sz w:val="24"/>
                <w:szCs w:val="24"/>
                <w:lang w:eastAsia="ru-RU"/>
              </w:rPr>
              <w:t>ВР</w:t>
            </w:r>
          </w:p>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Классные руководители </w:t>
            </w:r>
            <w:r w:rsidR="0041553F">
              <w:rPr>
                <w:rFonts w:ascii="Times New Roman" w:hAnsi="Times New Roman" w:cs="Times New Roman"/>
                <w:sz w:val="24"/>
                <w:szCs w:val="24"/>
                <w:lang w:eastAsia="ru-RU"/>
              </w:rPr>
              <w:t xml:space="preserve"> 1-9</w:t>
            </w:r>
            <w:bookmarkStart w:id="0" w:name="_GoBack"/>
            <w:bookmarkEnd w:id="0"/>
            <w:r>
              <w:rPr>
                <w:rFonts w:ascii="Times New Roman" w:hAnsi="Times New Roman" w:cs="Times New Roman"/>
                <w:sz w:val="24"/>
                <w:szCs w:val="24"/>
                <w:lang w:eastAsia="ru-RU"/>
              </w:rPr>
              <w:t xml:space="preserve"> классов</w:t>
            </w: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в течение года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Проведение оздоровительных мероприятий: </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физкультминуток на уроках;</w:t>
            </w:r>
          </w:p>
          <w:p w:rsidR="00C90697" w:rsidRPr="00C568FD" w:rsidRDefault="00C90697" w:rsidP="0003770A">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проведение Дней Здоровья,  соревнований «Папа</w:t>
            </w:r>
            <w:proofErr w:type="gramStart"/>
            <w:r w:rsidRPr="00C568FD">
              <w:rPr>
                <w:rFonts w:ascii="Times New Roman" w:hAnsi="Times New Roman" w:cs="Times New Roman"/>
                <w:sz w:val="24"/>
                <w:szCs w:val="24"/>
                <w:lang w:eastAsia="ru-RU"/>
              </w:rPr>
              <w:t xml:space="preserve"> ,</w:t>
            </w:r>
            <w:proofErr w:type="gramEnd"/>
            <w:r w:rsidRPr="00C568FD">
              <w:rPr>
                <w:rFonts w:ascii="Times New Roman" w:hAnsi="Times New Roman" w:cs="Times New Roman"/>
                <w:sz w:val="24"/>
                <w:szCs w:val="24"/>
                <w:lang w:eastAsia="ru-RU"/>
              </w:rPr>
              <w:t>мама, я –спортивная семья».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 xml:space="preserve">Заместитель директора по </w:t>
            </w:r>
            <w:r>
              <w:rPr>
                <w:rFonts w:ascii="Times New Roman" w:hAnsi="Times New Roman" w:cs="Times New Roman"/>
                <w:sz w:val="24"/>
                <w:szCs w:val="24"/>
                <w:lang w:eastAsia="ru-RU"/>
              </w:rPr>
              <w:t>У</w:t>
            </w:r>
            <w:r w:rsidRPr="00C568FD">
              <w:rPr>
                <w:rFonts w:ascii="Times New Roman" w:hAnsi="Times New Roman" w:cs="Times New Roman"/>
                <w:sz w:val="24"/>
                <w:szCs w:val="24"/>
                <w:lang w:eastAsia="ru-RU"/>
              </w:rPr>
              <w:t>ВР</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Классные руководители и учителя-предметники</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DB261B">
            <w:pPr>
              <w:pStyle w:val="a5"/>
              <w:jc w:val="center"/>
              <w:rPr>
                <w:rFonts w:ascii="Times New Roman" w:hAnsi="Times New Roman" w:cs="Times New Roman"/>
                <w:sz w:val="24"/>
                <w:szCs w:val="24"/>
                <w:lang w:eastAsia="ru-RU"/>
              </w:rPr>
            </w:pPr>
          </w:p>
          <w:p w:rsidR="00C90697" w:rsidRPr="00C568FD" w:rsidRDefault="00C90697" w:rsidP="00DB261B">
            <w:pPr>
              <w:pStyle w:val="a5"/>
              <w:numPr>
                <w:ilvl w:val="0"/>
                <w:numId w:val="11"/>
              </w:numPr>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ОРГАНИЗАЦИЯ РАБОТЫ ПО ПРОФИЛАКТИКЕ ГРИППА И ОРВИ</w:t>
            </w:r>
          </w:p>
          <w:p w:rsidR="00C90697" w:rsidRPr="00C568FD" w:rsidRDefault="00C90697" w:rsidP="00DB261B">
            <w:pPr>
              <w:pStyle w:val="a5"/>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 РОДИТЕЛЯМИ</w:t>
            </w:r>
          </w:p>
          <w:p w:rsidR="00C90697" w:rsidRPr="00C568FD" w:rsidRDefault="00C90697" w:rsidP="00DB261B">
            <w:pPr>
              <w:pStyle w:val="a5"/>
              <w:jc w:val="center"/>
              <w:rPr>
                <w:rFonts w:ascii="Times New Roman" w:hAnsi="Times New Roman" w:cs="Times New Roman"/>
                <w:sz w:val="24"/>
                <w:szCs w:val="24"/>
                <w:lang w:eastAsia="ru-RU"/>
              </w:rPr>
            </w:pP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Сентябрь-январь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Проведение разъяснительной работы на родительских общешкольных и классных собраниях среди родителей по профилактике гриппа и ОРВИ  и  о необходимости вакцинации  детей.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Классные руководители</w:t>
            </w:r>
          </w:p>
        </w:tc>
      </w:tr>
      <w:tr w:rsidR="00C90697" w:rsidRPr="00C568FD">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90697" w:rsidRPr="00C568FD" w:rsidRDefault="00C90697" w:rsidP="00DB261B">
            <w:pPr>
              <w:pStyle w:val="a5"/>
              <w:jc w:val="center"/>
              <w:rPr>
                <w:rFonts w:ascii="Times New Roman" w:hAnsi="Times New Roman" w:cs="Times New Roman"/>
                <w:sz w:val="24"/>
                <w:szCs w:val="24"/>
                <w:lang w:eastAsia="ru-RU"/>
              </w:rPr>
            </w:pPr>
          </w:p>
          <w:p w:rsidR="00C90697" w:rsidRPr="00C568FD" w:rsidRDefault="00C90697" w:rsidP="00DB261B">
            <w:pPr>
              <w:pStyle w:val="a5"/>
              <w:numPr>
                <w:ilvl w:val="0"/>
                <w:numId w:val="11"/>
              </w:numPr>
              <w:jc w:val="center"/>
              <w:rPr>
                <w:rFonts w:ascii="Times New Roman" w:hAnsi="Times New Roman" w:cs="Times New Roman"/>
                <w:sz w:val="24"/>
                <w:szCs w:val="24"/>
                <w:lang w:eastAsia="ru-RU"/>
              </w:rPr>
            </w:pPr>
            <w:r w:rsidRPr="00C568FD">
              <w:rPr>
                <w:rFonts w:ascii="Times New Roman" w:hAnsi="Times New Roman" w:cs="Times New Roman"/>
                <w:sz w:val="24"/>
                <w:szCs w:val="24"/>
                <w:lang w:eastAsia="ru-RU"/>
              </w:rPr>
              <w:t>ПРАКТИЧЕСКИЕ МЕРЫ</w:t>
            </w:r>
          </w:p>
          <w:p w:rsidR="00C90697" w:rsidRPr="00C568FD" w:rsidRDefault="00C90697" w:rsidP="00DB261B">
            <w:pPr>
              <w:pStyle w:val="a5"/>
              <w:jc w:val="center"/>
              <w:rPr>
                <w:rFonts w:ascii="Times New Roman" w:hAnsi="Times New Roman" w:cs="Times New Roman"/>
                <w:sz w:val="24"/>
                <w:szCs w:val="24"/>
                <w:lang w:eastAsia="ru-RU"/>
              </w:rPr>
            </w:pPr>
          </w:p>
        </w:tc>
      </w:tr>
      <w:tr w:rsidR="00C90697" w:rsidRPr="00C568F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color w:val="000000"/>
                <w:sz w:val="24"/>
                <w:szCs w:val="24"/>
                <w:lang w:eastAsia="ru-RU"/>
              </w:rPr>
              <w:t>В период повышенного уровня заболеваемости ОРВИ, гриппом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color w:val="000000"/>
                <w:sz w:val="24"/>
                <w:szCs w:val="24"/>
                <w:lang w:eastAsia="ru-RU"/>
              </w:rPr>
            </w:pPr>
            <w:r w:rsidRPr="00C568FD">
              <w:rPr>
                <w:rFonts w:ascii="Times New Roman" w:hAnsi="Times New Roman" w:cs="Times New Roman"/>
                <w:color w:val="000000"/>
                <w:sz w:val="24"/>
                <w:szCs w:val="24"/>
              </w:rPr>
              <w:t>Пополнение запаса и п</w:t>
            </w:r>
            <w:r w:rsidRPr="00C568FD">
              <w:rPr>
                <w:rFonts w:ascii="Times New Roman" w:hAnsi="Times New Roman" w:cs="Times New Roman"/>
                <w:color w:val="000000"/>
                <w:sz w:val="24"/>
                <w:szCs w:val="24"/>
                <w:lang w:eastAsia="ru-RU"/>
              </w:rPr>
              <w:t xml:space="preserve">риобретение </w:t>
            </w:r>
            <w:r w:rsidRPr="00C568FD">
              <w:rPr>
                <w:rFonts w:ascii="Times New Roman" w:hAnsi="Times New Roman" w:cs="Times New Roman"/>
                <w:color w:val="000000"/>
                <w:sz w:val="24"/>
                <w:szCs w:val="24"/>
              </w:rPr>
              <w:t>бумажных полотенец, мыла для мытья рук, одноразовых салфеток.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90697" w:rsidRPr="00C568FD" w:rsidRDefault="00C90697" w:rsidP="00111216">
            <w:pPr>
              <w:pStyle w:val="a5"/>
              <w:rPr>
                <w:rFonts w:ascii="Times New Roman" w:hAnsi="Times New Roman" w:cs="Times New Roman"/>
                <w:sz w:val="24"/>
                <w:szCs w:val="24"/>
                <w:lang w:eastAsia="ru-RU"/>
              </w:rPr>
            </w:pPr>
            <w:r w:rsidRPr="00C568FD">
              <w:rPr>
                <w:rFonts w:ascii="Times New Roman" w:hAnsi="Times New Roman" w:cs="Times New Roman"/>
                <w:sz w:val="24"/>
                <w:szCs w:val="24"/>
                <w:lang w:eastAsia="ru-RU"/>
              </w:rPr>
              <w:t>Администрация</w:t>
            </w:r>
          </w:p>
        </w:tc>
      </w:tr>
    </w:tbl>
    <w:p w:rsidR="00C90697" w:rsidRDefault="00C90697" w:rsidP="00811691">
      <w:pPr>
        <w:spacing w:after="0" w:line="240" w:lineRule="auto"/>
        <w:jc w:val="center"/>
        <w:rPr>
          <w:rFonts w:ascii="Times New Roman" w:hAnsi="Times New Roman" w:cs="Times New Roman"/>
          <w:sz w:val="24"/>
          <w:szCs w:val="24"/>
          <w:lang w:eastAsia="ru-RU"/>
        </w:rPr>
      </w:pPr>
    </w:p>
    <w:p w:rsidR="00C90697" w:rsidRPr="00A36F77" w:rsidRDefault="00C90697" w:rsidP="00A36F77">
      <w:pPr>
        <w:jc w:val="center"/>
        <w:rPr>
          <w:rFonts w:ascii="Times New Roman" w:hAnsi="Times New Roman" w:cs="Times New Roman"/>
          <w:b/>
          <w:bCs/>
          <w:color w:val="000000"/>
          <w:sz w:val="40"/>
          <w:szCs w:val="40"/>
        </w:rPr>
      </w:pPr>
      <w:r w:rsidRPr="00A36F77">
        <w:rPr>
          <w:rFonts w:ascii="Times New Roman" w:hAnsi="Times New Roman" w:cs="Times New Roman"/>
          <w:b/>
          <w:bCs/>
          <w:color w:val="000000"/>
          <w:sz w:val="40"/>
          <w:szCs w:val="40"/>
        </w:rPr>
        <w:t>ПРОФИЛАКТИКА ГРИППА И ОРВИ</w:t>
      </w:r>
    </w:p>
    <w:p w:rsidR="00C90697" w:rsidRDefault="0041553F" w:rsidP="00A36F77">
      <w:pPr>
        <w:pStyle w:val="a6"/>
        <w:jc w:val="center"/>
        <w:rPr>
          <w:rFonts w:ascii="Verdana" w:hAnsi="Verdana" w:cs="Verdana"/>
          <w:color w:val="636363"/>
        </w:rPr>
      </w:pPr>
      <w:r>
        <w:rPr>
          <w:rFonts w:ascii="Verdana" w:hAnsi="Verdana" w:cs="Verdana"/>
          <w:noProof/>
          <w:color w:val="63636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2.05pt;height:129.05pt;visibility:visible" filled="t">
            <v:imagedata r:id="rId6" o:title=""/>
          </v:shape>
        </w:pict>
      </w:r>
    </w:p>
    <w:p w:rsidR="00C90697" w:rsidRPr="003E5F82" w:rsidRDefault="00C90697" w:rsidP="005C23D2">
      <w:pPr>
        <w:pStyle w:val="a6"/>
        <w:snapToGrid w:val="0"/>
        <w:spacing w:line="240" w:lineRule="auto"/>
        <w:jc w:val="center"/>
        <w:rPr>
          <w:rStyle w:val="a3"/>
          <w:i/>
          <w:iCs/>
          <w:color w:val="000000"/>
          <w:sz w:val="48"/>
          <w:szCs w:val="48"/>
        </w:rPr>
      </w:pPr>
      <w:r w:rsidRPr="003E5F82">
        <w:rPr>
          <w:rStyle w:val="a3"/>
          <w:i/>
          <w:iCs/>
          <w:color w:val="000000"/>
          <w:sz w:val="48"/>
          <w:szCs w:val="48"/>
        </w:rPr>
        <w:t>Грипп и ОРВИ</w:t>
      </w:r>
    </w:p>
    <w:p w:rsidR="00C90697" w:rsidRPr="00DB261B" w:rsidRDefault="0041553F" w:rsidP="00DB261B">
      <w:pPr>
        <w:pStyle w:val="a6"/>
        <w:spacing w:line="360" w:lineRule="auto"/>
        <w:ind w:left="3828"/>
        <w:jc w:val="both"/>
        <w:rPr>
          <w:b/>
          <w:bCs/>
          <w:i/>
          <w:iCs/>
          <w:color w:val="000000"/>
          <w:sz w:val="26"/>
          <w:szCs w:val="26"/>
        </w:rPr>
      </w:pPr>
      <w:r>
        <w:rPr>
          <w:noProof/>
          <w:lang w:eastAsia="ru-RU"/>
        </w:rPr>
        <w:pict>
          <v:shape id="Рисунок 27" o:spid="_x0000_s1026" type="#_x0000_t75" style="position:absolute;left:0;text-align:left;margin-left:4.35pt;margin-top:3.85pt;width:179.4pt;height:134.65pt;z-index:-251659776;visibility:visible" filled="t">
            <v:imagedata r:id="rId7" o:title=""/>
          </v:shape>
        </w:pict>
      </w:r>
      <w:proofErr w:type="gramStart"/>
      <w:r w:rsidR="00C90697" w:rsidRPr="00DB261B">
        <w:rPr>
          <w:b/>
          <w:bCs/>
          <w:i/>
          <w:iCs/>
          <w:color w:val="000000"/>
          <w:sz w:val="26"/>
          <w:szCs w:val="26"/>
        </w:rPr>
        <w:t xml:space="preserve">Острые респираторные инфекции (ОРИ) – заболевания, которые передаются воздушно-капельным путем и вызываются различными возбудителями: вирусами (аденовирусы, вирусы гриппа, </w:t>
      </w:r>
      <w:proofErr w:type="spellStart"/>
      <w:r w:rsidR="00C90697" w:rsidRPr="00DB261B">
        <w:rPr>
          <w:b/>
          <w:bCs/>
          <w:i/>
          <w:iCs/>
          <w:color w:val="000000"/>
          <w:sz w:val="26"/>
          <w:szCs w:val="26"/>
        </w:rPr>
        <w:t>парагриппа</w:t>
      </w:r>
      <w:proofErr w:type="spellEnd"/>
      <w:r w:rsidR="00C90697" w:rsidRPr="00DB261B">
        <w:rPr>
          <w:b/>
          <w:bCs/>
          <w:i/>
          <w:iCs/>
          <w:color w:val="000000"/>
          <w:sz w:val="26"/>
          <w:szCs w:val="26"/>
        </w:rPr>
        <w:t>, респираторно-</w:t>
      </w:r>
      <w:proofErr w:type="spellStart"/>
      <w:r w:rsidR="00C90697" w:rsidRPr="00DB261B">
        <w:rPr>
          <w:b/>
          <w:bCs/>
          <w:i/>
          <w:iCs/>
          <w:color w:val="000000"/>
          <w:sz w:val="26"/>
          <w:szCs w:val="26"/>
        </w:rPr>
        <w:t>сентициальные</w:t>
      </w:r>
      <w:proofErr w:type="spellEnd"/>
      <w:r w:rsidR="00C90697" w:rsidRPr="00DB261B">
        <w:rPr>
          <w:b/>
          <w:bCs/>
          <w:i/>
          <w:iCs/>
          <w:color w:val="000000"/>
          <w:sz w:val="26"/>
          <w:szCs w:val="26"/>
        </w:rPr>
        <w:t xml:space="preserve"> вирусы и другие) и бактериями (стрептококки, стафилококки, пневмококки и другие).</w:t>
      </w:r>
      <w:proofErr w:type="gramEnd"/>
    </w:p>
    <w:p w:rsidR="00C90697" w:rsidRPr="00DB261B" w:rsidRDefault="00C90697" w:rsidP="00DB261B">
      <w:pPr>
        <w:pStyle w:val="a6"/>
        <w:spacing w:line="360" w:lineRule="auto"/>
        <w:ind w:left="142" w:firstLine="567"/>
        <w:jc w:val="both"/>
        <w:rPr>
          <w:b/>
          <w:bCs/>
          <w:i/>
          <w:iCs/>
          <w:color w:val="000000"/>
          <w:sz w:val="26"/>
          <w:szCs w:val="26"/>
        </w:rPr>
      </w:pPr>
      <w:r w:rsidRPr="00DB261B">
        <w:rPr>
          <w:b/>
          <w:bCs/>
          <w:i/>
          <w:iCs/>
          <w:color w:val="000000"/>
          <w:sz w:val="26"/>
          <w:szCs w:val="26"/>
        </w:rPr>
        <w:t>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1 метра) контактирующий с другими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(в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tbl>
      <w:tblPr>
        <w:tblW w:w="9829" w:type="dxa"/>
        <w:tblInd w:w="-106" w:type="dxa"/>
        <w:tblLayout w:type="fixed"/>
        <w:tblLook w:val="0000" w:firstRow="0" w:lastRow="0" w:firstColumn="0" w:lastColumn="0" w:noHBand="0" w:noVBand="0"/>
      </w:tblPr>
      <w:tblGrid>
        <w:gridCol w:w="3960"/>
        <w:gridCol w:w="5869"/>
      </w:tblGrid>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Pr="00A36F77" w:rsidRDefault="0041553F" w:rsidP="00A36F77">
            <w:pPr>
              <w:pStyle w:val="a6"/>
              <w:snapToGrid w:val="0"/>
              <w:jc w:val="center"/>
              <w:rPr>
                <w:rStyle w:val="a3"/>
                <w:rFonts w:ascii="Verdana" w:hAnsi="Verdana" w:cs="Verdana"/>
                <w:b w:val="0"/>
                <w:bCs w:val="0"/>
                <w:color w:val="636363"/>
              </w:rPr>
            </w:pPr>
            <w:r>
              <w:rPr>
                <w:rFonts w:ascii="Verdana" w:hAnsi="Verdana" w:cs="Verdana"/>
                <w:noProof/>
                <w:color w:val="636363"/>
                <w:lang w:eastAsia="ru-RU"/>
              </w:rPr>
              <w:pict>
                <v:shape id="Рисунок 4" o:spid="_x0000_i1026" type="#_x0000_t75" style="width:137.45pt;height:137.45pt;visibility:visible" filled="t">
                  <v:imagedata r:id="rId8" o:title=""/>
                </v:shape>
              </w:pict>
            </w:r>
            <w:r>
              <w:rPr>
                <w:rFonts w:ascii="Verdana" w:hAnsi="Verdana" w:cs="Verdana"/>
                <w:noProof/>
                <w:color w:val="636363"/>
                <w:lang w:eastAsia="ru-RU"/>
              </w:rPr>
              <w:pict>
                <v:shape id="Рисунок 5" o:spid="_x0000_i1027" type="#_x0000_t75" style="width:129.05pt;height:97.25pt;visibility:visible" filled="t">
                  <v:imagedata r:id="rId9"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jc w:val="center"/>
              <w:rPr>
                <w:rStyle w:val="a3"/>
                <w:i/>
                <w:iCs/>
                <w:color w:val="000000"/>
                <w:sz w:val="28"/>
                <w:szCs w:val="28"/>
              </w:rPr>
            </w:pPr>
            <w:r w:rsidRPr="005C23D2">
              <w:rPr>
                <w:rStyle w:val="a3"/>
                <w:i/>
                <w:iCs/>
                <w:color w:val="000000"/>
                <w:sz w:val="28"/>
                <w:szCs w:val="28"/>
              </w:rPr>
              <w:t>Общие рекомендации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Прикрывайте нос и рот салфеткой во время кашля или чихания. После использования салфетку выбрасывайте в мусор.</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Часто мойте руки водой с мылом, особенно после того, как вы чихнули или кашляли.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Эффективным будет также использование спиртосодержащих сре</w:t>
            </w:r>
            <w:proofErr w:type="gramStart"/>
            <w:r w:rsidRPr="005C23D2">
              <w:rPr>
                <w:color w:val="000000"/>
                <w:sz w:val="26"/>
                <w:szCs w:val="26"/>
              </w:rPr>
              <w:t>дств дл</w:t>
            </w:r>
            <w:proofErr w:type="gramEnd"/>
            <w:r w:rsidRPr="005C23D2">
              <w:rPr>
                <w:color w:val="000000"/>
                <w:sz w:val="26"/>
                <w:szCs w:val="26"/>
              </w:rPr>
              <w:t>я мытья рук.</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близкого контакта с больными людьми.</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Старайтесь не прикасаться к своим глазам, носу и рту.</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Избегайте объятий, поцелуев и рукопожатий.</w:t>
            </w:r>
          </w:p>
          <w:p w:rsidR="00C90697" w:rsidRPr="005C23D2" w:rsidRDefault="00C90697" w:rsidP="00A36F77">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 xml:space="preserve">Если вы заболели, оставайтесь дома и ограничьте контакты с другими людьми, </w:t>
            </w:r>
            <w:r w:rsidRPr="005C23D2">
              <w:rPr>
                <w:color w:val="000000"/>
                <w:sz w:val="26"/>
                <w:szCs w:val="26"/>
              </w:rPr>
              <w:lastRenderedPageBreak/>
              <w:t>чтобы не заразить их, держитесь на расстоянии не менее 1 метра от окружающих</w:t>
            </w:r>
          </w:p>
          <w:p w:rsidR="00C90697" w:rsidRPr="005C23D2" w:rsidRDefault="00C90697" w:rsidP="005C23D2">
            <w:pPr>
              <w:pStyle w:val="a6"/>
              <w:numPr>
                <w:ilvl w:val="0"/>
                <w:numId w:val="5"/>
              </w:numPr>
              <w:tabs>
                <w:tab w:val="left" w:pos="381"/>
              </w:tabs>
              <w:spacing w:line="240" w:lineRule="auto"/>
              <w:ind w:left="381"/>
              <w:jc w:val="both"/>
              <w:rPr>
                <w:color w:val="000000"/>
                <w:sz w:val="26"/>
                <w:szCs w:val="26"/>
              </w:rPr>
            </w:pPr>
            <w:r w:rsidRPr="005C23D2">
              <w:rPr>
                <w:color w:val="000000"/>
                <w:sz w:val="26"/>
                <w:szCs w:val="26"/>
              </w:rPr>
              <w:t>При появлении симптомов гриппа немедленно обращайтесь за медицинской помощью.</w:t>
            </w:r>
          </w:p>
        </w:tc>
      </w:tr>
      <w:tr w:rsidR="00C90697" w:rsidRPr="00C568FD">
        <w:trPr>
          <w:trHeight w:val="180"/>
        </w:trPr>
        <w:tc>
          <w:tcPr>
            <w:tcW w:w="3960" w:type="dxa"/>
            <w:tcBorders>
              <w:top w:val="single" w:sz="4" w:space="0" w:color="000000"/>
              <w:left w:val="single" w:sz="4" w:space="0" w:color="000000"/>
              <w:bottom w:val="single" w:sz="4" w:space="0" w:color="000000"/>
            </w:tcBorders>
          </w:tcPr>
          <w:p w:rsidR="00C90697" w:rsidRDefault="00C90697" w:rsidP="00BD1F49">
            <w:pPr>
              <w:pStyle w:val="a6"/>
              <w:snapToGrid w:val="0"/>
              <w:jc w:val="center"/>
              <w:rPr>
                <w:rFonts w:ascii="Verdana" w:hAnsi="Verdana" w:cs="Verdana"/>
                <w:color w:val="636363"/>
              </w:rPr>
            </w:pPr>
          </w:p>
          <w:p w:rsidR="00C90697" w:rsidRDefault="0041553F" w:rsidP="00BD1F49">
            <w:pPr>
              <w:pStyle w:val="a6"/>
              <w:jc w:val="center"/>
            </w:pPr>
            <w:r>
              <w:rPr>
                <w:rFonts w:ascii="Verdana" w:hAnsi="Verdana" w:cs="Verdana"/>
                <w:noProof/>
                <w:color w:val="636363"/>
                <w:lang w:eastAsia="ru-RU"/>
              </w:rPr>
              <w:pict>
                <v:shape id="Рисунок 6" o:spid="_x0000_i1028" type="#_x0000_t75" style="width:183.25pt;height:137.45pt;visibility:visible" filled="t">
                  <v:imagedata r:id="rId10" o:title=""/>
                </v:shape>
              </w:pict>
            </w:r>
          </w:p>
          <w:p w:rsidR="00C90697" w:rsidRDefault="0041553F" w:rsidP="00BD1F49">
            <w:pPr>
              <w:pStyle w:val="a6"/>
              <w:jc w:val="center"/>
              <w:rPr>
                <w:rStyle w:val="a3"/>
                <w:color w:val="000000"/>
              </w:rPr>
            </w:pPr>
            <w:r>
              <w:rPr>
                <w:rFonts w:ascii="Verdana" w:hAnsi="Verdana" w:cs="Verdana"/>
                <w:noProof/>
                <w:color w:val="636363"/>
                <w:lang w:eastAsia="ru-RU"/>
              </w:rPr>
              <w:pict>
                <v:shape id="Рисунок 7" o:spid="_x0000_i1029" type="#_x0000_t75" style="width:186.1pt;height:139.3pt;visibility:visible" filled="t">
                  <v:imagedata r:id="rId11"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A36F77">
            <w:pPr>
              <w:pStyle w:val="4"/>
              <w:numPr>
                <w:ilvl w:val="3"/>
                <w:numId w:val="3"/>
              </w:numPr>
              <w:snapToGrid w:val="0"/>
              <w:spacing w:line="240" w:lineRule="auto"/>
              <w:jc w:val="center"/>
              <w:rPr>
                <w:rStyle w:val="a3"/>
                <w:i/>
                <w:iCs/>
                <w:sz w:val="28"/>
                <w:szCs w:val="28"/>
              </w:rPr>
            </w:pPr>
            <w:r w:rsidRPr="005C23D2">
              <w:rPr>
                <w:rStyle w:val="a3"/>
                <w:i/>
                <w:iCs/>
                <w:sz w:val="28"/>
                <w:szCs w:val="28"/>
              </w:rPr>
              <w:t>Основные рекомендации для населения</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Избегайте близкого контакта с людьми, которые кажутся нездоровыми, обнаруживают явления жара (температуры) и кашель.</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Избегать многолюдных мест или сократить время пребывания в многолюдных местах.</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Стараться не прикасаться ко рту и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Соблюдать гиену рук – чаще мыть руки водой с мылом или использовать средство для дезинфекции рук на спиртовой основе, особенно в случае прикосновения ко рту, носу.</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Увеличить приток свежего воздуха в жилые помещения, как можно чаще открывать окна.</w:t>
            </w:r>
          </w:p>
          <w:p w:rsidR="00C90697" w:rsidRPr="005C23D2" w:rsidRDefault="00C90697" w:rsidP="00A36F77">
            <w:pPr>
              <w:pStyle w:val="a6"/>
              <w:numPr>
                <w:ilvl w:val="0"/>
                <w:numId w:val="4"/>
              </w:numPr>
              <w:spacing w:line="240" w:lineRule="auto"/>
              <w:ind w:left="432"/>
              <w:jc w:val="both"/>
              <w:rPr>
                <w:color w:val="000000"/>
                <w:sz w:val="26"/>
                <w:szCs w:val="26"/>
              </w:rPr>
            </w:pPr>
            <w:r w:rsidRPr="005C23D2">
              <w:rPr>
                <w:color w:val="000000"/>
                <w:sz w:val="26"/>
                <w:szCs w:val="26"/>
              </w:rPr>
              <w:t>Используйте маски при контакте с больным человеком.</w:t>
            </w:r>
          </w:p>
          <w:p w:rsidR="00C90697" w:rsidRDefault="00C90697" w:rsidP="00A36F77">
            <w:pPr>
              <w:pStyle w:val="a6"/>
              <w:numPr>
                <w:ilvl w:val="0"/>
                <w:numId w:val="4"/>
              </w:numPr>
              <w:spacing w:line="240" w:lineRule="auto"/>
              <w:ind w:left="432"/>
              <w:jc w:val="both"/>
              <w:rPr>
                <w:color w:val="000000"/>
              </w:rPr>
            </w:pPr>
            <w:r w:rsidRPr="005C23D2">
              <w:rPr>
                <w:color w:val="000000"/>
                <w:sz w:val="26"/>
                <w:szCs w:val="26"/>
              </w:rPr>
              <w:t>Придерживайтесь здорового образа жизни, включая полноценный сон, употребление «здоровой» пищи, физическую активность.</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41553F" w:rsidP="005C23D2">
            <w:pPr>
              <w:pStyle w:val="a6"/>
              <w:jc w:val="center"/>
              <w:rPr>
                <w:rStyle w:val="a3"/>
                <w:color w:val="000000"/>
              </w:rPr>
            </w:pPr>
            <w:r>
              <w:rPr>
                <w:rFonts w:ascii="Verdana" w:hAnsi="Verdana" w:cs="Verdana"/>
                <w:noProof/>
                <w:color w:val="636363"/>
                <w:lang w:eastAsia="ru-RU"/>
              </w:rPr>
              <w:pict>
                <v:shape id="Рисунок 8" o:spid="_x0000_i1030" type="#_x0000_t75" style="width:196.35pt;height:2in;visibility:visible" filled="t">
                  <v:imagedata r:id="rId12"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уходу за больным дома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Изолируйте больного от других, по крайней мере, на расстоянии не менее 1 метра от окружающих.</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Прикрывайте свой рот и нос при осуществлении ухода за больным с использованием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Тщательно мойте руки водой с мылом после каждого контакта с больным. Выделите отдельные полотенца каждому члену семьи.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Кроме лиц, осуществляющих уход, больного не должны посещать другие посетители.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 возможности, только один взрослый в доме должен осуществлять уход за больным.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Избегайте того, чтобы за больным ухаживала беременная женщина.</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Постоянно проветривайте помещение, в котором находится больной.</w:t>
            </w:r>
          </w:p>
          <w:p w:rsidR="00C90697"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Содержите помещение в чистоте, используя моющие средства.</w:t>
            </w: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41553F" w:rsidP="005C23D2">
            <w:pPr>
              <w:pStyle w:val="a6"/>
              <w:snapToGrid w:val="0"/>
              <w:jc w:val="center"/>
              <w:rPr>
                <w:rStyle w:val="a3"/>
                <w:color w:val="000000"/>
              </w:rPr>
            </w:pPr>
            <w:r>
              <w:rPr>
                <w:rFonts w:ascii="Verdana" w:hAnsi="Verdana" w:cs="Verdana"/>
                <w:noProof/>
                <w:color w:val="636363"/>
                <w:lang w:eastAsia="ru-RU"/>
              </w:rPr>
              <w:lastRenderedPageBreak/>
              <w:pict>
                <v:shape id="Рисунок 9" o:spid="_x0000_i1031" type="#_x0000_t75" style="width:174.85pt;height:138.4pt;visibility:visible" filled="t">
                  <v:imagedata r:id="rId13"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лиц с симптомами ОРВИ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плохом самочувствии оставаться дома и выполнять рекомендации врача, по возможности держаться от здоровых людей на расстоянии (1 метр).</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Отдыхать и принимать большое количество жидкости.</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Закрывать рот и нос при кашле или чихании носовым платком или другими пригодными для этой цели материалами. Утилизировать этот материал сразу после использования или стирать его. Мойте руки сразу после контакта с выделениями из дыхательных путей!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Необходимо носить маску, если находитесь на общей территории дома поблизости от других людей.</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Сообщите своим близким и друзьям о болезни.</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41553F" w:rsidP="005C23D2">
            <w:pPr>
              <w:pStyle w:val="a6"/>
              <w:snapToGrid w:val="0"/>
              <w:jc w:val="center"/>
              <w:rPr>
                <w:rFonts w:ascii="Verdana" w:hAnsi="Verdana" w:cs="Verdana"/>
                <w:color w:val="636363"/>
              </w:rPr>
            </w:pPr>
            <w:r>
              <w:rPr>
                <w:rFonts w:ascii="Verdana" w:hAnsi="Verdana" w:cs="Verdana"/>
                <w:noProof/>
                <w:color w:val="636363"/>
                <w:lang w:eastAsia="ru-RU"/>
              </w:rPr>
              <w:pict>
                <v:shape id="Рисунок 10" o:spid="_x0000_i1032" type="#_x0000_t75" style="width:193.55pt;height:144.95pt;visibility:visible" filled="t">
                  <v:imagedata r:id="rId14" o:title=""/>
                </v:shape>
              </w:pict>
            </w:r>
          </w:p>
          <w:p w:rsidR="00C90697" w:rsidRDefault="00C90697" w:rsidP="005C23D2">
            <w:pPr>
              <w:pStyle w:val="a6"/>
              <w:jc w:val="center"/>
              <w:rPr>
                <w:rFonts w:ascii="Verdana" w:hAnsi="Verdana" w:cs="Verdana"/>
                <w:color w:val="636363"/>
              </w:rPr>
            </w:pPr>
          </w:p>
          <w:p w:rsidR="00C90697" w:rsidRDefault="0041553F" w:rsidP="005C23D2">
            <w:pPr>
              <w:pStyle w:val="a6"/>
              <w:jc w:val="center"/>
              <w:rPr>
                <w:rStyle w:val="a3"/>
                <w:color w:val="000000"/>
              </w:rPr>
            </w:pPr>
            <w:r>
              <w:rPr>
                <w:rFonts w:ascii="Verdana" w:hAnsi="Verdana" w:cs="Verdana"/>
                <w:noProof/>
                <w:color w:val="636363"/>
                <w:lang w:eastAsia="ru-RU"/>
              </w:rPr>
              <w:pict>
                <v:shape id="Рисунок 11" o:spid="_x0000_i1033" type="#_x0000_t75" style="width:196.35pt;height:111.25pt;visibility:visible" filled="t">
                  <v:imagedata r:id="rId15"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по использованию масок</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Ношение масок обязательно для лиц, имеющих тесный контакт с больным пациентом</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Аккуратно надевайте маску так, чтобы она закрывала рот и нос, и крепко завязывайте ее так, чтобы щелей между лицом и маской было, как можно меньше.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 использовании маски старайтесь не прикасаться к ней.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Прикоснувшись к использованной маске, например при снятии, вымойте руки водой с мылом или с использованием сре</w:t>
            </w:r>
            <w:proofErr w:type="gramStart"/>
            <w:r w:rsidRPr="005C23D2">
              <w:rPr>
                <w:color w:val="000000"/>
                <w:sz w:val="26"/>
                <w:szCs w:val="26"/>
              </w:rPr>
              <w:t>дств дл</w:t>
            </w:r>
            <w:proofErr w:type="gramEnd"/>
            <w:r w:rsidRPr="005C23D2">
              <w:rPr>
                <w:color w:val="000000"/>
                <w:sz w:val="26"/>
                <w:szCs w:val="26"/>
              </w:rPr>
              <w:t>я дезинфекции рук на спиртовой основе.</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proofErr w:type="gramStart"/>
            <w:r w:rsidRPr="005C23D2">
              <w:rPr>
                <w:color w:val="000000"/>
                <w:sz w:val="26"/>
                <w:szCs w:val="26"/>
              </w:rPr>
              <w:t>Заменяйте используемую маску на новую</w:t>
            </w:r>
            <w:proofErr w:type="gramEnd"/>
            <w:r w:rsidRPr="005C23D2">
              <w:rPr>
                <w:color w:val="000000"/>
                <w:sz w:val="26"/>
                <w:szCs w:val="26"/>
              </w:rPr>
              <w:t xml:space="preserve"> чистую, сухую маску, как только используемая маска станет сырой (влажной).</w:t>
            </w:r>
          </w:p>
          <w:p w:rsidR="00C90697" w:rsidRPr="005C23D2" w:rsidRDefault="00C90697" w:rsidP="00A36F77">
            <w:pPr>
              <w:pStyle w:val="a6"/>
              <w:numPr>
                <w:ilvl w:val="0"/>
                <w:numId w:val="4"/>
              </w:numPr>
              <w:tabs>
                <w:tab w:val="left" w:pos="432"/>
              </w:tabs>
              <w:spacing w:line="240" w:lineRule="auto"/>
              <w:ind w:left="432"/>
              <w:jc w:val="both"/>
              <w:rPr>
                <w:color w:val="000000"/>
                <w:sz w:val="26"/>
                <w:szCs w:val="26"/>
              </w:rPr>
            </w:pPr>
            <w:r w:rsidRPr="005C23D2">
              <w:rPr>
                <w:color w:val="000000"/>
                <w:sz w:val="26"/>
                <w:szCs w:val="26"/>
              </w:rPr>
              <w:t>Не следует использовать повторно маски, предназначенные для одноразового использования.</w:t>
            </w:r>
          </w:p>
          <w:p w:rsidR="00C90697" w:rsidRPr="005C23D2" w:rsidRDefault="00C90697" w:rsidP="00A36F77">
            <w:pPr>
              <w:pStyle w:val="a6"/>
              <w:numPr>
                <w:ilvl w:val="0"/>
                <w:numId w:val="4"/>
              </w:numPr>
              <w:tabs>
                <w:tab w:val="left" w:pos="432"/>
              </w:tabs>
              <w:spacing w:line="240" w:lineRule="auto"/>
              <w:ind w:left="432"/>
              <w:jc w:val="both"/>
              <w:rPr>
                <w:color w:val="000000"/>
              </w:rPr>
            </w:pPr>
            <w:r w:rsidRPr="005C23D2">
              <w:rPr>
                <w:color w:val="000000"/>
                <w:sz w:val="26"/>
                <w:szCs w:val="26"/>
              </w:rPr>
              <w:t>Выбрасывайте одноразовые маски после каждого использования и утилизируйте их сразу после снятия.</w:t>
            </w:r>
          </w:p>
          <w:p w:rsidR="00C90697" w:rsidRDefault="00C90697" w:rsidP="005C23D2">
            <w:pPr>
              <w:pStyle w:val="a6"/>
              <w:tabs>
                <w:tab w:val="left" w:pos="432"/>
              </w:tabs>
              <w:spacing w:line="240" w:lineRule="auto"/>
              <w:ind w:left="432"/>
              <w:jc w:val="both"/>
              <w:rPr>
                <w:color w:val="000000"/>
              </w:rPr>
            </w:pPr>
          </w:p>
          <w:p w:rsidR="00C90697" w:rsidRDefault="00C90697" w:rsidP="005C23D2">
            <w:pPr>
              <w:pStyle w:val="a6"/>
              <w:tabs>
                <w:tab w:val="left" w:pos="432"/>
              </w:tabs>
              <w:spacing w:line="240" w:lineRule="auto"/>
              <w:ind w:left="432"/>
              <w:jc w:val="both"/>
              <w:rPr>
                <w:color w:val="000000"/>
              </w:rPr>
            </w:pPr>
          </w:p>
        </w:tc>
      </w:tr>
      <w:tr w:rsidR="00C90697" w:rsidRPr="00C568FD">
        <w:trPr>
          <w:trHeight w:val="180"/>
        </w:trPr>
        <w:tc>
          <w:tcPr>
            <w:tcW w:w="3960" w:type="dxa"/>
            <w:tcBorders>
              <w:top w:val="single" w:sz="4" w:space="0" w:color="000000"/>
              <w:left w:val="single" w:sz="4" w:space="0" w:color="000000"/>
              <w:bottom w:val="single" w:sz="4" w:space="0" w:color="000000"/>
            </w:tcBorders>
            <w:vAlign w:val="center"/>
          </w:tcPr>
          <w:p w:rsidR="00C90697" w:rsidRDefault="00C90697" w:rsidP="005C23D2">
            <w:pPr>
              <w:pStyle w:val="a6"/>
              <w:snapToGrid w:val="0"/>
              <w:jc w:val="center"/>
              <w:rPr>
                <w:rFonts w:ascii="Verdana" w:hAnsi="Verdana" w:cs="Verdana"/>
                <w:color w:val="636363"/>
              </w:rPr>
            </w:pPr>
          </w:p>
          <w:p w:rsidR="00C90697" w:rsidRDefault="0041553F" w:rsidP="005C23D2">
            <w:pPr>
              <w:pStyle w:val="a6"/>
              <w:jc w:val="center"/>
            </w:pPr>
            <w:r>
              <w:rPr>
                <w:rFonts w:ascii="Verdana" w:hAnsi="Verdana" w:cs="Verdana"/>
                <w:noProof/>
                <w:color w:val="636363"/>
                <w:lang w:eastAsia="ru-RU"/>
              </w:rPr>
              <w:lastRenderedPageBreak/>
              <w:pict>
                <v:shape id="Рисунок 12" o:spid="_x0000_i1034" type="#_x0000_t75" style="width:198.25pt;height:132.8pt;visibility:visible" filled="t">
                  <v:imagedata r:id="rId16" o:title=""/>
                </v:shape>
              </w:pict>
            </w:r>
          </w:p>
          <w:p w:rsidR="00C90697" w:rsidRDefault="0041553F" w:rsidP="005C23D2">
            <w:pPr>
              <w:pStyle w:val="a6"/>
              <w:jc w:val="center"/>
              <w:rPr>
                <w:rStyle w:val="a3"/>
                <w:color w:val="000000"/>
              </w:rPr>
            </w:pPr>
            <w:r>
              <w:rPr>
                <w:rFonts w:ascii="Verdana" w:hAnsi="Verdana" w:cs="Verdana"/>
                <w:noProof/>
                <w:color w:val="636363"/>
                <w:lang w:eastAsia="ru-RU"/>
              </w:rPr>
              <w:pict>
                <v:shape id="Рисунок 13" o:spid="_x0000_i1035" type="#_x0000_t75" style="width:196.35pt;height:130.9pt;visibility:visible" filled="t">
                  <v:imagedata r:id="rId17" o:title=""/>
                </v:shape>
              </w:pict>
            </w:r>
          </w:p>
        </w:tc>
        <w:tc>
          <w:tcPr>
            <w:tcW w:w="5869" w:type="dxa"/>
            <w:tcBorders>
              <w:top w:val="single" w:sz="4" w:space="0" w:color="000000"/>
              <w:left w:val="single" w:sz="4" w:space="0" w:color="000000"/>
              <w:bottom w:val="single" w:sz="4" w:space="0" w:color="000000"/>
              <w:right w:val="single" w:sz="4" w:space="0" w:color="000000"/>
            </w:tcBorders>
          </w:tcPr>
          <w:p w:rsidR="00C90697" w:rsidRDefault="00C90697" w:rsidP="00BD1F49">
            <w:pPr>
              <w:pStyle w:val="a6"/>
              <w:snapToGrid w:val="0"/>
              <w:spacing w:line="240" w:lineRule="auto"/>
              <w:ind w:left="380"/>
              <w:jc w:val="center"/>
              <w:rPr>
                <w:rStyle w:val="a3"/>
                <w:i/>
                <w:iCs/>
                <w:color w:val="000000"/>
                <w:sz w:val="28"/>
                <w:szCs w:val="28"/>
              </w:rPr>
            </w:pPr>
          </w:p>
          <w:p w:rsidR="00C90697" w:rsidRPr="005C23D2" w:rsidRDefault="00C90697" w:rsidP="00BD1F49">
            <w:pPr>
              <w:pStyle w:val="a6"/>
              <w:snapToGrid w:val="0"/>
              <w:spacing w:line="240" w:lineRule="auto"/>
              <w:ind w:left="380"/>
              <w:jc w:val="center"/>
              <w:rPr>
                <w:rStyle w:val="a3"/>
                <w:i/>
                <w:iCs/>
                <w:color w:val="000000"/>
                <w:sz w:val="28"/>
                <w:szCs w:val="28"/>
              </w:rPr>
            </w:pPr>
            <w:r w:rsidRPr="005C23D2">
              <w:rPr>
                <w:rStyle w:val="a3"/>
                <w:i/>
                <w:iCs/>
                <w:color w:val="000000"/>
                <w:sz w:val="28"/>
                <w:szCs w:val="28"/>
              </w:rPr>
              <w:t>Рекомендации для родителей: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 xml:space="preserve">Научите детей часто мыть руки с мылом в течение </w:t>
            </w:r>
            <w:r>
              <w:rPr>
                <w:color w:val="000000"/>
              </w:rPr>
              <w:lastRenderedPageBreak/>
              <w:t>20 секунд.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кашлять и чихать в салфетку или в руку. Родители тоже должны выполнять эту процедуру, что послужит хорошим примером для детей.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Научите детей не подходить к больным ближе, чем на полтора-два метра.</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Заболевшие дети должны оставаться дома (не посещать дошкольные учреждения и школы), а также держаться на расстоянии от других людей, пока их состояние не улучшится.</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Воздержитесь от частых посещений мест скопления людей.</w:t>
            </w:r>
          </w:p>
          <w:p w:rsidR="00C90697" w:rsidRDefault="00C90697" w:rsidP="00A36F77">
            <w:pPr>
              <w:pStyle w:val="a6"/>
              <w:numPr>
                <w:ilvl w:val="0"/>
                <w:numId w:val="4"/>
              </w:numPr>
              <w:tabs>
                <w:tab w:val="left" w:pos="432"/>
              </w:tabs>
              <w:spacing w:line="240" w:lineRule="auto"/>
              <w:ind w:left="432"/>
              <w:jc w:val="both"/>
              <w:rPr>
                <w:color w:val="000000"/>
              </w:rPr>
            </w:pPr>
            <w:r>
              <w:rPr>
                <w:color w:val="000000"/>
              </w:rPr>
              <w:t>Если ребенок имел контакт с больным гриппом, спросите у врача необходимость приема антивирусных лека</w:t>
            </w:r>
            <w:proofErr w:type="gramStart"/>
            <w:r>
              <w:rPr>
                <w:color w:val="000000"/>
              </w:rPr>
              <w:t>рств дл</w:t>
            </w:r>
            <w:proofErr w:type="gramEnd"/>
            <w:r>
              <w:rPr>
                <w:color w:val="000000"/>
              </w:rPr>
              <w:t>я предупреждения заболевания.</w:t>
            </w:r>
          </w:p>
          <w:p w:rsidR="00C90697" w:rsidRDefault="00C90697" w:rsidP="005C23D2">
            <w:pPr>
              <w:pStyle w:val="a6"/>
              <w:tabs>
                <w:tab w:val="left" w:pos="432"/>
              </w:tabs>
              <w:spacing w:line="240" w:lineRule="auto"/>
              <w:ind w:left="432"/>
              <w:jc w:val="both"/>
              <w:rPr>
                <w:color w:val="000000"/>
              </w:rPr>
            </w:pPr>
          </w:p>
        </w:tc>
      </w:tr>
    </w:tbl>
    <w:p w:rsidR="00C90697" w:rsidRDefault="00C90697"/>
    <w:p w:rsidR="00C90697" w:rsidRDefault="00C90697"/>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p>
    <w:p w:rsidR="00C90697" w:rsidRPr="005A2B74" w:rsidRDefault="00C90697" w:rsidP="003E5F82">
      <w:pPr>
        <w:spacing w:before="100" w:beforeAutospacing="1" w:after="100" w:afterAutospacing="1" w:line="240" w:lineRule="auto"/>
        <w:jc w:val="center"/>
        <w:outlineLvl w:val="1"/>
        <w:rPr>
          <w:rFonts w:ascii="Times New Roman" w:hAnsi="Times New Roman" w:cs="Times New Roman"/>
          <w:b/>
          <w:bCs/>
          <w:sz w:val="36"/>
          <w:szCs w:val="36"/>
          <w:lang w:eastAsia="ru-RU"/>
        </w:rPr>
      </w:pPr>
      <w:r w:rsidRPr="005A2B74">
        <w:rPr>
          <w:rFonts w:ascii="Times New Roman" w:hAnsi="Times New Roman" w:cs="Times New Roman"/>
          <w:b/>
          <w:bCs/>
          <w:sz w:val="36"/>
          <w:szCs w:val="36"/>
          <w:lang w:eastAsia="ru-RU"/>
        </w:rPr>
        <w:lastRenderedPageBreak/>
        <w:t xml:space="preserve">Осторожно, грипп!!! </w:t>
      </w:r>
      <w:bookmarkStart w:id="1" w:name="a2"/>
      <w:bookmarkEnd w:id="1"/>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 xml:space="preserve">ГРИПП </w:t>
      </w:r>
      <w:r w:rsidRPr="0003770A">
        <w:rPr>
          <w:rFonts w:ascii="Times New Roman" w:hAnsi="Times New Roman" w:cs="Times New Roman"/>
          <w:sz w:val="24"/>
          <w:szCs w:val="24"/>
          <w:lang w:eastAsia="ru-RU"/>
        </w:rPr>
        <w:t xml:space="preserve">– это тяжелая вирусная инфекция. Грипп вызывается непосредственно вирусом гриппа, относящимся к семейству </w:t>
      </w:r>
      <w:proofErr w:type="spellStart"/>
      <w:r w:rsidRPr="0003770A">
        <w:rPr>
          <w:rFonts w:ascii="Times New Roman" w:hAnsi="Times New Roman" w:cs="Times New Roman"/>
          <w:sz w:val="24"/>
          <w:szCs w:val="24"/>
          <w:lang w:eastAsia="ru-RU"/>
        </w:rPr>
        <w:t>ортомиксовирусов</w:t>
      </w:r>
      <w:proofErr w:type="spellEnd"/>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Болеют люди любого возраста во всем мире, но наибольшее количество заболеваний наблюдается у детей в возрасте от 1 до 14 лет.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Источником заражения является больной человек. Период заражения начинается  за 1-2 дня до того, как у больного появляется температура, длится весь лихорадочный период, достигая своего максимума  через 1-2 дня после начала заболевания.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опасность представляют больные, которые при заболевании гриппом не остаются дома, а продолжают посещать общественные места. Продолжая </w:t>
      </w:r>
      <w:proofErr w:type="gramStart"/>
      <w:r w:rsidRPr="0003770A">
        <w:rPr>
          <w:rFonts w:ascii="Times New Roman" w:hAnsi="Times New Roman" w:cs="Times New Roman"/>
          <w:sz w:val="24"/>
          <w:szCs w:val="24"/>
          <w:lang w:eastAsia="ru-RU"/>
        </w:rPr>
        <w:t>вести</w:t>
      </w:r>
      <w:proofErr w:type="gramEnd"/>
      <w:r w:rsidRPr="0003770A">
        <w:rPr>
          <w:rFonts w:ascii="Times New Roman" w:hAnsi="Times New Roman" w:cs="Times New Roman"/>
          <w:sz w:val="24"/>
          <w:szCs w:val="24"/>
          <w:lang w:eastAsia="ru-RU"/>
        </w:rPr>
        <w:t xml:space="preserve"> активный образ жизни, они успевают заразить большое число людей. Так как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w:t>
      </w:r>
      <w:proofErr w:type="gramStart"/>
      <w:r w:rsidRPr="0003770A">
        <w:rPr>
          <w:rFonts w:ascii="Times New Roman" w:hAnsi="Times New Roman" w:cs="Times New Roman"/>
          <w:sz w:val="24"/>
          <w:szCs w:val="24"/>
          <w:lang w:eastAsia="ru-RU"/>
        </w:rPr>
        <w:t>находится</w:t>
      </w:r>
      <w:proofErr w:type="gramEnd"/>
      <w:r w:rsidRPr="0003770A">
        <w:rPr>
          <w:rFonts w:ascii="Times New Roman" w:hAnsi="Times New Roman" w:cs="Times New Roman"/>
          <w:sz w:val="24"/>
          <w:szCs w:val="24"/>
          <w:lang w:eastAsia="ru-RU"/>
        </w:rPr>
        <w:t xml:space="preserve"> во взвешенном состоянии несколько минут. Также существует вероятность передачи инфекции через предметы обихода, белье и посуду.</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Заболевание гриппом приходит внезапно. Температура может повышаться до 40 градусов. В мышцах и суставах возникают сильные боли. Легкий насморк, зато мучительный кашель и боль в горле могут быть сильными. Выраженная вялость и слабость, самого подвижного ребенка укладывает в постель. </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Чем же опасен грипп?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Грипп нередко вызывает осложнения. Воспаление среднего ух</w:t>
      </w:r>
      <w:proofErr w:type="gramStart"/>
      <w:r w:rsidRPr="0003770A">
        <w:rPr>
          <w:rFonts w:ascii="Times New Roman" w:hAnsi="Times New Roman" w:cs="Times New Roman"/>
          <w:sz w:val="24"/>
          <w:szCs w:val="24"/>
          <w:lang w:eastAsia="ru-RU"/>
        </w:rPr>
        <w:t>а-</w:t>
      </w:r>
      <w:proofErr w:type="gramEnd"/>
      <w:r w:rsidRPr="0003770A">
        <w:rPr>
          <w:rFonts w:ascii="Times New Roman" w:hAnsi="Times New Roman" w:cs="Times New Roman"/>
          <w:sz w:val="24"/>
          <w:szCs w:val="24"/>
          <w:lang w:eastAsia="ru-RU"/>
        </w:rPr>
        <w:t xml:space="preserve"> отит, воспаление легких - пневмонию, воспаление оболочек головного мозга - менингит, воспаление мышцы сердца - миокардит. </w:t>
      </w:r>
    </w:p>
    <w:p w:rsidR="00C90697" w:rsidRPr="0003770A" w:rsidRDefault="00C90697" w:rsidP="00601D86">
      <w:pPr>
        <w:pStyle w:val="a5"/>
        <w:ind w:firstLine="709"/>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ГРИПП: Лечить или предотвратить?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отношении гриппа вакцинопрофилактика остается наиболее эффективным методом. Вакцинация в 3-4 раза дешевле, чем затраты на лечение гриппа и его осложнений. Для повышения эффективности вакцинации Всемирная организация здравоохранения ежегодно публикует свои рекомендации относительно вакцинных штаммов вируса на ближайший сезон гриппа с учетом наблюдающейся антигенной изменчивости.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ВОЗ рекомендует привиться вакциной против сезонного гриппа. </w:t>
      </w:r>
      <w:r w:rsidRPr="0003770A">
        <w:rPr>
          <w:rFonts w:ascii="Times New Roman" w:hAnsi="Times New Roman" w:cs="Times New Roman"/>
          <w:sz w:val="24"/>
          <w:szCs w:val="24"/>
          <w:lang w:eastAsia="ru-RU"/>
        </w:rPr>
        <w:br/>
        <w:t>После вакцинации иммунитет  вырабатывается через 10-14 суток, он кратковременный (6-12 мес.), что требует ежегодной вакцинации. При невозможности вакцинации, основными средствами профилактики гриппа становятся противовирусные препараты.</w:t>
      </w:r>
    </w:p>
    <w:p w:rsidR="00C90697" w:rsidRPr="0003770A" w:rsidRDefault="00C90697" w:rsidP="00601D86">
      <w:pPr>
        <w:pStyle w:val="a5"/>
        <w:ind w:firstLine="709"/>
        <w:rPr>
          <w:rFonts w:ascii="Times New Roman" w:hAnsi="Times New Roman" w:cs="Times New Roman"/>
          <w:b/>
          <w:bCs/>
          <w:sz w:val="24"/>
          <w:szCs w:val="24"/>
          <w:lang w:eastAsia="ru-RU"/>
        </w:rPr>
      </w:pPr>
      <w:r w:rsidRPr="0003770A">
        <w:rPr>
          <w:rFonts w:ascii="Times New Roman" w:hAnsi="Times New Roman" w:cs="Times New Roman"/>
          <w:b/>
          <w:bCs/>
          <w:sz w:val="24"/>
          <w:szCs w:val="24"/>
          <w:lang w:eastAsia="ru-RU"/>
        </w:rPr>
        <w:t xml:space="preserve">Что делать, чтобы не заболеть гриппом?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В первую очередь необходимо соблюдать общепринятые правила гигиены. Рекомендуется  мыть руки с мылом или использовать влажные очищающие салфетки. Старайтесь не дотрагиваться до поверхностей, которые могут быть загрязнены вирусом. Необходимо проводить влажную уборку, особенно тех поверхностей, которые имели наиболее частые контакты с руками, проветривание жилищ.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Другую тактику защиты от инфекции можно назвать «социальной отстраненностью». Вам следует держаться подальше от потенциально зараженных людей, следует избегать посещения массовых мероприятий, мест с большим скоплением людей (общественный транспорт, торговые центры, кинотеатры и т.д.). </w:t>
      </w:r>
      <w:r w:rsidRPr="0003770A">
        <w:rPr>
          <w:rFonts w:ascii="Times New Roman" w:hAnsi="Times New Roman" w:cs="Times New Roman"/>
          <w:sz w:val="24"/>
          <w:szCs w:val="24"/>
          <w:lang w:eastAsia="ru-RU"/>
        </w:rPr>
        <w:br/>
        <w:t xml:space="preserve">Соблюдать дистанцию (по крайней мере, 1 метр) и сократить время контакта приобщении с людьми, которые могут быть больны.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Не стоит забывать, что наилучшей мерой профилактики гриппа является формирование собственного адекватного иммунного ответа. Способствует этому здоровый образ жизни, полноценное питание. Старайтесь высыпаться, откажитесь от вредных привычек, занимайтесь физическими упражнениями, избегайте стрессовых ситуаций.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b/>
          <w:bCs/>
          <w:sz w:val="24"/>
          <w:szCs w:val="24"/>
          <w:lang w:eastAsia="ru-RU"/>
        </w:rPr>
        <w:t>ВСЕГДА НУЖНО ПОМНИТЬ:</w:t>
      </w:r>
      <w:r w:rsidRPr="0003770A">
        <w:rPr>
          <w:rFonts w:ascii="Times New Roman" w:hAnsi="Times New Roman" w:cs="Times New Roman"/>
          <w:sz w:val="24"/>
          <w:szCs w:val="24"/>
          <w:lang w:eastAsia="ru-RU"/>
        </w:rPr>
        <w:t xml:space="preserve"> </w:t>
      </w:r>
    </w:p>
    <w:p w:rsidR="00C90697" w:rsidRPr="0003770A" w:rsidRDefault="00C90697" w:rsidP="00601D86">
      <w:pPr>
        <w:pStyle w:val="a5"/>
        <w:ind w:firstLine="709"/>
        <w:jc w:val="both"/>
        <w:rPr>
          <w:rFonts w:ascii="Times New Roman" w:hAnsi="Times New Roman" w:cs="Times New Roman"/>
          <w:sz w:val="24"/>
          <w:szCs w:val="24"/>
          <w:lang w:eastAsia="ru-RU"/>
        </w:rPr>
      </w:pPr>
      <w:r w:rsidRPr="0003770A">
        <w:rPr>
          <w:rFonts w:ascii="Times New Roman" w:hAnsi="Times New Roman" w:cs="Times New Roman"/>
          <w:sz w:val="24"/>
          <w:szCs w:val="24"/>
          <w:lang w:eastAsia="ru-RU"/>
        </w:rPr>
        <w:t xml:space="preserve">у закаленного, любящего  физкультуру и спорт ребенка меньше шансов подхватить грипп. А если такое и случается, болезнь будет протекать значительно легче. </w:t>
      </w:r>
    </w:p>
    <w:p w:rsidR="00C90697" w:rsidRDefault="00C90697" w:rsidP="00601D86">
      <w:pPr>
        <w:pStyle w:val="a5"/>
        <w:ind w:firstLine="709"/>
        <w:rPr>
          <w:rFonts w:ascii="Times New Roman" w:hAnsi="Times New Roman" w:cs="Times New Roman"/>
          <w:sz w:val="28"/>
          <w:szCs w:val="28"/>
          <w:lang w:eastAsia="ru-RU"/>
        </w:rPr>
      </w:pPr>
      <w:r w:rsidRPr="0003770A">
        <w:rPr>
          <w:rFonts w:ascii="Times New Roman" w:hAnsi="Times New Roman" w:cs="Times New Roman"/>
          <w:b/>
          <w:bCs/>
          <w:sz w:val="24"/>
          <w:szCs w:val="24"/>
          <w:lang w:eastAsia="ru-RU"/>
        </w:rPr>
        <w:t xml:space="preserve">Если вы все же заболели, то надо: </w:t>
      </w:r>
      <w:r w:rsidRPr="0003770A">
        <w:rPr>
          <w:rFonts w:ascii="Times New Roman" w:hAnsi="Times New Roman" w:cs="Times New Roman"/>
          <w:b/>
          <w:bCs/>
          <w:sz w:val="24"/>
          <w:szCs w:val="24"/>
          <w:lang w:eastAsia="ru-RU"/>
        </w:rPr>
        <w:br/>
      </w:r>
      <w:r w:rsidRPr="0003770A">
        <w:rPr>
          <w:rFonts w:ascii="Times New Roman" w:hAnsi="Times New Roman" w:cs="Times New Roman"/>
          <w:sz w:val="24"/>
          <w:szCs w:val="24"/>
          <w:lang w:eastAsia="ru-RU"/>
        </w:rPr>
        <w:t xml:space="preserve">1.Соблюдать постельный режим. </w:t>
      </w:r>
      <w:r w:rsidRPr="0003770A">
        <w:rPr>
          <w:rFonts w:ascii="Times New Roman" w:hAnsi="Times New Roman" w:cs="Times New Roman"/>
          <w:sz w:val="24"/>
          <w:szCs w:val="24"/>
          <w:lang w:eastAsia="ru-RU"/>
        </w:rPr>
        <w:br/>
        <w:t>2. Не заниматься самолечением и  вызвать врача  на дом</w:t>
      </w:r>
      <w:r w:rsidRPr="003E5F82">
        <w:rPr>
          <w:rFonts w:ascii="Times New Roman" w:hAnsi="Times New Roman" w:cs="Times New Roman"/>
          <w:sz w:val="28"/>
          <w:szCs w:val="28"/>
          <w:lang w:eastAsia="ru-RU"/>
        </w:rPr>
        <w:t xml:space="preserve">. </w:t>
      </w:r>
    </w:p>
    <w:p w:rsidR="00C90697" w:rsidRPr="0003770A" w:rsidRDefault="00C90697" w:rsidP="0003770A">
      <w:pPr>
        <w:pStyle w:val="a5"/>
        <w:rPr>
          <w:rFonts w:ascii="Times New Roman" w:hAnsi="Times New Roman" w:cs="Times New Roman"/>
          <w:b/>
          <w:bCs/>
          <w:sz w:val="28"/>
          <w:szCs w:val="28"/>
          <w:lang w:eastAsia="ru-RU"/>
        </w:rPr>
      </w:pPr>
    </w:p>
    <w:p w:rsidR="00C90697" w:rsidRPr="00601D86" w:rsidRDefault="00C90697" w:rsidP="00601D86">
      <w:pPr>
        <w:spacing w:before="100" w:beforeAutospacing="1" w:after="100" w:afterAutospacing="1" w:line="240" w:lineRule="auto"/>
        <w:jc w:val="center"/>
        <w:outlineLvl w:val="2"/>
        <w:rPr>
          <w:rFonts w:ascii="Times New Roman" w:hAnsi="Times New Roman" w:cs="Times New Roman"/>
          <w:b/>
          <w:bCs/>
          <w:sz w:val="32"/>
          <w:szCs w:val="32"/>
          <w:lang w:eastAsia="ru-RU"/>
        </w:rPr>
      </w:pPr>
      <w:r w:rsidRPr="00601D86">
        <w:rPr>
          <w:rFonts w:ascii="Times New Roman" w:hAnsi="Times New Roman" w:cs="Times New Roman"/>
          <w:b/>
          <w:bCs/>
          <w:sz w:val="32"/>
          <w:szCs w:val="32"/>
          <w:lang w:eastAsia="ru-RU"/>
        </w:rPr>
        <w:lastRenderedPageBreak/>
        <w:t>Профилактика простудных заболеваний у школьников.</w:t>
      </w:r>
      <w:bookmarkStart w:id="2" w:name="a7"/>
      <w:bookmarkEnd w:id="2"/>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Простудные заболевания обычно начинаются постепенно</w:t>
      </w:r>
      <w:r w:rsidRPr="00601D86">
        <w:rPr>
          <w:rFonts w:ascii="Times New Roman" w:hAnsi="Times New Roman" w:cs="Times New Roman"/>
          <w:sz w:val="28"/>
          <w:szCs w:val="28"/>
          <w:lang w:eastAsia="ru-RU"/>
        </w:rPr>
        <w:t xml:space="preserve">: появляется неприятное першение в горле, возникает ощущение некоторого дискомфорта в носу. Температура тела обычно редко поднимается выше 37,5 градусов. Зато полноценный насморк и больное горло вам </w:t>
      </w:r>
      <w:proofErr w:type="gramStart"/>
      <w:r w:rsidRPr="00601D86">
        <w:rPr>
          <w:rFonts w:ascii="Times New Roman" w:hAnsi="Times New Roman" w:cs="Times New Roman"/>
          <w:sz w:val="28"/>
          <w:szCs w:val="28"/>
          <w:lang w:eastAsia="ru-RU"/>
        </w:rPr>
        <w:t>обеспечены</w:t>
      </w:r>
      <w:proofErr w:type="gramEnd"/>
      <w:r w:rsidRPr="00601D86">
        <w:rPr>
          <w:rFonts w:ascii="Times New Roman" w:hAnsi="Times New Roman" w:cs="Times New Roman"/>
          <w:sz w:val="28"/>
          <w:szCs w:val="28"/>
          <w:lang w:eastAsia="ru-RU"/>
        </w:rPr>
        <w:t xml:space="preserve">. Грипп же обрушивается на нас сразу: вроде бы еще утром вы ощущали себя здоровым и полным сил человеком, а в обед уже раскалывается голова, ломит мышцы, сильно знобит. При этом температура резко подскакивает до 38 градусов. А вот сильного насморка при гриппе, наоборот, практически не бывает. Пускать грипп на самотек очень опасно: при незавершенном или недостаточном лечении он способен привести к более тяжелым заболеваниям: пневмонии, </w:t>
      </w:r>
      <w:r>
        <w:rPr>
          <w:rFonts w:ascii="Times New Roman" w:hAnsi="Times New Roman" w:cs="Times New Roman"/>
          <w:sz w:val="28"/>
          <w:szCs w:val="28"/>
          <w:lang w:eastAsia="ru-RU"/>
        </w:rPr>
        <w:t>осложнениям на сердце, почках.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Начало осени и зима — период повышенной социальной активности у школьников. Начало учебного года, секции и кружки — все это повышает опасность возникновения простудных заболеваний, поскольку очень велика вероятность контакта с уже заболевшими одноклассниками. Причем опасности подвергаются именно социально активные дети, которые за день успевают посещать не, только общеобразовательную школу, но и еще несколько общественных мест. Здесь просто необходима</w:t>
      </w:r>
      <w:r w:rsidRPr="00601D86">
        <w:rPr>
          <w:rFonts w:ascii="Times New Roman" w:hAnsi="Times New Roman" w:cs="Times New Roman"/>
          <w:b/>
          <w:bCs/>
          <w:sz w:val="28"/>
          <w:szCs w:val="28"/>
          <w:lang w:eastAsia="ru-RU"/>
        </w:rPr>
        <w:t xml:space="preserve"> профилактика.</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Самым распространенным и весьма действенным средством традиционно являются </w:t>
      </w:r>
      <w:r w:rsidRPr="00601D86">
        <w:rPr>
          <w:rFonts w:ascii="Times New Roman" w:hAnsi="Times New Roman" w:cs="Times New Roman"/>
          <w:b/>
          <w:bCs/>
          <w:sz w:val="28"/>
          <w:szCs w:val="28"/>
          <w:lang w:eastAsia="ru-RU"/>
        </w:rPr>
        <w:t>витамины.</w:t>
      </w:r>
      <w:r w:rsidRPr="00601D86">
        <w:rPr>
          <w:rFonts w:ascii="Times New Roman" w:hAnsi="Times New Roman" w:cs="Times New Roman"/>
          <w:sz w:val="28"/>
          <w:szCs w:val="28"/>
          <w:lang w:eastAsia="ru-RU"/>
        </w:rPr>
        <w:t xml:space="preserve"> Сейчас в продаже достаточно много хороших комплексных витаминов. Они помогают детям легче переносить нагрузки учебного года, поддерживают их иммунитет и сокращают период восстановления после уже перенесенных заболеваний. Только при выборе витаминов обязательно обращайте внимание на ту информацию, которая нанесена на этикетку - покупайте витамины, подходящие вашему ребенку по возр</w:t>
      </w:r>
      <w:r>
        <w:rPr>
          <w:rFonts w:ascii="Times New Roman" w:hAnsi="Times New Roman" w:cs="Times New Roman"/>
          <w:sz w:val="28"/>
          <w:szCs w:val="28"/>
          <w:lang w:eastAsia="ru-RU"/>
        </w:rPr>
        <w:t>асту и степени его активности. </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А теперь о некоторых </w:t>
      </w:r>
      <w:r w:rsidRPr="00601D86">
        <w:rPr>
          <w:rFonts w:ascii="Times New Roman" w:hAnsi="Times New Roman" w:cs="Times New Roman"/>
          <w:b/>
          <w:bCs/>
          <w:sz w:val="28"/>
          <w:szCs w:val="28"/>
          <w:lang w:eastAsia="ru-RU"/>
        </w:rPr>
        <w:t>общих мерах предупреждения заболеваемости ОРВИ у школьников.</w:t>
      </w:r>
      <w:r w:rsidRPr="00601D86">
        <w:rPr>
          <w:rFonts w:ascii="Times New Roman" w:hAnsi="Times New Roman" w:cs="Times New Roman"/>
          <w:sz w:val="28"/>
          <w:szCs w:val="28"/>
          <w:lang w:eastAsia="ru-RU"/>
        </w:rPr>
        <w:t xml:space="preserve"> Всегда тщательно следите за тем, чтобы дети не ходили с промокшими ногами. Этим грешат и первоклассники, и дети старшего школьного возраста. А если это уже случилось, лучшая профилактика возможной простуды — согревающие ванночки для ног. Для их приготовления в горячей воде растворяют в равных количествах горчичный порошок и соду. После ванночки нужно насухо вытереть ноги и одеть махровые или шерстяные носки. Такие ванночки для ног будут полезны, конечно же, и взрослым.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 xml:space="preserve">Для предупреждения развития простудного заболевания </w:t>
      </w:r>
      <w:r w:rsidRPr="00601D86">
        <w:rPr>
          <w:rFonts w:ascii="Times New Roman" w:hAnsi="Times New Roman" w:cs="Times New Roman"/>
          <w:sz w:val="28"/>
          <w:szCs w:val="28"/>
          <w:lang w:eastAsia="ru-RU"/>
        </w:rPr>
        <w:t>в том случае, если ваш ребенок сильно замерз или уже появились первые признаки заболевания, полезна будет горячая ванна. Но осторожнее: горячие ванны противопоказаны при высокой температуре, а их частое применение в таких «профилактич</w:t>
      </w:r>
      <w:r>
        <w:rPr>
          <w:rFonts w:ascii="Times New Roman" w:hAnsi="Times New Roman" w:cs="Times New Roman"/>
          <w:sz w:val="28"/>
          <w:szCs w:val="28"/>
          <w:lang w:eastAsia="ru-RU"/>
        </w:rPr>
        <w:t>еских» целях сильно сушит кожу.</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sz w:val="28"/>
          <w:szCs w:val="28"/>
          <w:lang w:eastAsia="ru-RU"/>
        </w:rPr>
        <w:t xml:space="preserve">В холодное время года в доме обязательно должны иметься </w:t>
      </w:r>
      <w:r w:rsidRPr="00601D86">
        <w:rPr>
          <w:rFonts w:ascii="Times New Roman" w:hAnsi="Times New Roman" w:cs="Times New Roman"/>
          <w:b/>
          <w:bCs/>
          <w:sz w:val="28"/>
          <w:szCs w:val="28"/>
          <w:lang w:eastAsia="ru-RU"/>
        </w:rPr>
        <w:t>витаминные напитки.</w:t>
      </w:r>
      <w:r w:rsidRPr="00601D86">
        <w:rPr>
          <w:rFonts w:ascii="Times New Roman" w:hAnsi="Times New Roman" w:cs="Times New Roman"/>
          <w:sz w:val="28"/>
          <w:szCs w:val="28"/>
          <w:lang w:eastAsia="ru-RU"/>
        </w:rPr>
        <w:t xml:space="preserve"> Речь идет, конечно же, не о газированных напитках, купленных в супермаркете. Лучший вариант - это приготовленные дома чаи и морсы. Самый простой вариант приготовления морса - взять варенье и развести его горячей кипяченой водой. Хотя лучше, конечно, готовить морс из замороже</w:t>
      </w:r>
      <w:r>
        <w:rPr>
          <w:rFonts w:ascii="Times New Roman" w:hAnsi="Times New Roman" w:cs="Times New Roman"/>
          <w:sz w:val="28"/>
          <w:szCs w:val="28"/>
          <w:lang w:eastAsia="ru-RU"/>
        </w:rPr>
        <w:t>нных ягод, добавив в него мед. </w:t>
      </w:r>
    </w:p>
    <w:p w:rsidR="00C90697" w:rsidRDefault="00C90697" w:rsidP="00601D86">
      <w:pPr>
        <w:pStyle w:val="a5"/>
        <w:ind w:firstLine="709"/>
        <w:jc w:val="both"/>
        <w:rPr>
          <w:rFonts w:ascii="Times New Roman" w:hAnsi="Times New Roman" w:cs="Times New Roman"/>
          <w:sz w:val="28"/>
          <w:szCs w:val="28"/>
          <w:lang w:eastAsia="ru-RU"/>
        </w:rPr>
      </w:pPr>
      <w:proofErr w:type="gramStart"/>
      <w:r w:rsidRPr="00601D86">
        <w:rPr>
          <w:rFonts w:ascii="Times New Roman" w:hAnsi="Times New Roman" w:cs="Times New Roman"/>
          <w:sz w:val="28"/>
          <w:szCs w:val="28"/>
          <w:lang w:eastAsia="ru-RU"/>
        </w:rPr>
        <w:t xml:space="preserve">Укреплению иммунитета способствуют также </w:t>
      </w:r>
      <w:r w:rsidRPr="00601D86">
        <w:rPr>
          <w:rFonts w:ascii="Times New Roman" w:hAnsi="Times New Roman" w:cs="Times New Roman"/>
          <w:b/>
          <w:bCs/>
          <w:sz w:val="28"/>
          <w:szCs w:val="28"/>
          <w:lang w:eastAsia="ru-RU"/>
        </w:rPr>
        <w:t>чаи из трав</w:t>
      </w:r>
      <w:r w:rsidRPr="00601D86">
        <w:rPr>
          <w:rFonts w:ascii="Times New Roman" w:hAnsi="Times New Roman" w:cs="Times New Roman"/>
          <w:sz w:val="28"/>
          <w:szCs w:val="28"/>
          <w:lang w:eastAsia="ru-RU"/>
        </w:rPr>
        <w:t xml:space="preserve"> — душицы, чабреца, иван-чая, мяты, листьев малины, календулы, ромашки, смородины, липового цвета.</w:t>
      </w:r>
      <w:proofErr w:type="gramEnd"/>
      <w:r w:rsidRPr="00601D86">
        <w:rPr>
          <w:rFonts w:ascii="Times New Roman" w:hAnsi="Times New Roman" w:cs="Times New Roman"/>
          <w:sz w:val="28"/>
          <w:szCs w:val="28"/>
          <w:lang w:eastAsia="ru-RU"/>
        </w:rPr>
        <w:t xml:space="preserve"> Такой чай можно заваривать как в смеси, так и по отдельности. Для лучшего результата пить такой чай нужно по 2-3 стакана в день на протяжении месяца.</w:t>
      </w:r>
      <w:r w:rsidRPr="00601D86">
        <w:rPr>
          <w:rFonts w:ascii="Times New Roman" w:hAnsi="Times New Roman" w:cs="Times New Roman"/>
          <w:sz w:val="28"/>
          <w:szCs w:val="28"/>
          <w:lang w:eastAsia="ru-RU"/>
        </w:rPr>
        <w:br/>
        <w:t xml:space="preserve">Если профилактика не помогла, и ваш ребенок все же заболел, не откладывайте ни в </w:t>
      </w:r>
      <w:r w:rsidRPr="00601D86">
        <w:rPr>
          <w:rFonts w:ascii="Times New Roman" w:hAnsi="Times New Roman" w:cs="Times New Roman"/>
          <w:sz w:val="28"/>
          <w:szCs w:val="28"/>
          <w:lang w:eastAsia="ru-RU"/>
        </w:rPr>
        <w:lastRenderedPageBreak/>
        <w:t>коем случае визит к врачу. Для облегчения симптомов заболевания помимо назначенных лекарственных средств можно пользоваться и народными средствами. Например, ингаляции. Здесь можно применять бессмертник и тысячелистник, листья эвкалипта, перечную мяту, ромашку и календулу. Заварив травы в фарфоровом чайничке с носиком и проверив температуру пара, попросите вашего ребенка, обхватив носик чайника губами, вдыхать ртом ароматный пар, выдыхая его через нос. Следите, чтобы пар был именно приятно горячим.</w:t>
      </w:r>
    </w:p>
    <w:p w:rsidR="00C90697"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При насморке</w:t>
      </w:r>
      <w:r w:rsidRPr="00601D86">
        <w:rPr>
          <w:rFonts w:ascii="Times New Roman" w:hAnsi="Times New Roman" w:cs="Times New Roman"/>
          <w:sz w:val="28"/>
          <w:szCs w:val="28"/>
          <w:lang w:eastAsia="ru-RU"/>
        </w:rPr>
        <w:t xml:space="preserve"> часто прикладывают сваренные вкрутую яйца или отварной картофель к носовым пазухам. Естественно, нужно обязательно смотреть, чтобы они именно грели, но никак не обжигали. </w:t>
      </w:r>
    </w:p>
    <w:p w:rsidR="00C90697" w:rsidRPr="00601D86" w:rsidRDefault="00C90697" w:rsidP="00601D86">
      <w:pPr>
        <w:pStyle w:val="a5"/>
        <w:ind w:firstLine="709"/>
        <w:jc w:val="both"/>
        <w:rPr>
          <w:rFonts w:ascii="Times New Roman" w:hAnsi="Times New Roman" w:cs="Times New Roman"/>
          <w:sz w:val="28"/>
          <w:szCs w:val="28"/>
          <w:lang w:eastAsia="ru-RU"/>
        </w:rPr>
      </w:pPr>
      <w:r w:rsidRPr="00601D86">
        <w:rPr>
          <w:rFonts w:ascii="Times New Roman" w:hAnsi="Times New Roman" w:cs="Times New Roman"/>
          <w:b/>
          <w:bCs/>
          <w:sz w:val="28"/>
          <w:szCs w:val="28"/>
          <w:lang w:eastAsia="ru-RU"/>
        </w:rPr>
        <w:t>Во время сезонной эпидемии гриппа</w:t>
      </w:r>
      <w:r w:rsidRPr="00601D86">
        <w:rPr>
          <w:rFonts w:ascii="Times New Roman" w:hAnsi="Times New Roman" w:cs="Times New Roman"/>
          <w:sz w:val="28"/>
          <w:szCs w:val="28"/>
          <w:lang w:eastAsia="ru-RU"/>
        </w:rPr>
        <w:t xml:space="preserve"> попробуйте приучить своих домочадцев вдыхать по 10—15 минут два раза в день пары </w:t>
      </w:r>
      <w:proofErr w:type="spellStart"/>
      <w:r w:rsidRPr="00601D86">
        <w:rPr>
          <w:rFonts w:ascii="Times New Roman" w:hAnsi="Times New Roman" w:cs="Times New Roman"/>
          <w:sz w:val="28"/>
          <w:szCs w:val="28"/>
          <w:lang w:eastAsia="ru-RU"/>
        </w:rPr>
        <w:t>свеженатертого</w:t>
      </w:r>
      <w:proofErr w:type="spellEnd"/>
      <w:r w:rsidRPr="00601D86">
        <w:rPr>
          <w:rFonts w:ascii="Times New Roman" w:hAnsi="Times New Roman" w:cs="Times New Roman"/>
          <w:sz w:val="28"/>
          <w:szCs w:val="28"/>
          <w:lang w:eastAsia="ru-RU"/>
        </w:rPr>
        <w:t xml:space="preserve"> чеснока или лука. А еще зимой очень полезно кушать мед в чистом виде или растворять его в травяном чае, температура которого не выше 70 градусов.</w:t>
      </w:r>
    </w:p>
    <w:p w:rsidR="00C90697" w:rsidRPr="00601D86" w:rsidRDefault="00C90697" w:rsidP="00601D86">
      <w:pPr>
        <w:pStyle w:val="a5"/>
        <w:rPr>
          <w:rFonts w:ascii="Times New Roman" w:hAnsi="Times New Roman" w:cs="Times New Roman"/>
          <w:sz w:val="28"/>
          <w:szCs w:val="28"/>
        </w:rPr>
      </w:pPr>
    </w:p>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601D86"/>
    <w:p w:rsidR="00C90697" w:rsidRDefault="00C90697" w:rsidP="00296EC8">
      <w:pPr>
        <w:spacing w:after="0" w:line="240" w:lineRule="auto"/>
        <w:jc w:val="center"/>
        <w:rPr>
          <w:rFonts w:ascii="Times New Roman" w:hAnsi="Times New Roman" w:cs="Times New Roman"/>
          <w:b/>
          <w:bCs/>
          <w:sz w:val="36"/>
          <w:szCs w:val="36"/>
          <w:lang w:eastAsia="ru-RU"/>
        </w:rPr>
      </w:pPr>
      <w:r w:rsidRPr="00296EC8">
        <w:rPr>
          <w:rFonts w:ascii="Times New Roman" w:hAnsi="Times New Roman" w:cs="Times New Roman"/>
          <w:b/>
          <w:bCs/>
          <w:sz w:val="36"/>
          <w:szCs w:val="36"/>
          <w:lang w:eastAsia="ru-RU"/>
        </w:rPr>
        <w:lastRenderedPageBreak/>
        <w:t>Рекомендуемый комплекс упражнений</w:t>
      </w:r>
    </w:p>
    <w:p w:rsidR="00C90697" w:rsidRPr="00296EC8" w:rsidRDefault="00C90697" w:rsidP="00296EC8">
      <w:pPr>
        <w:spacing w:after="0" w:line="240" w:lineRule="auto"/>
        <w:jc w:val="center"/>
        <w:rPr>
          <w:rFonts w:ascii="Times New Roman" w:hAnsi="Times New Roman" w:cs="Times New Roman"/>
          <w:sz w:val="36"/>
          <w:szCs w:val="36"/>
          <w:lang w:eastAsia="ru-RU"/>
        </w:rPr>
      </w:pPr>
      <w:r w:rsidRPr="00296EC8">
        <w:rPr>
          <w:rFonts w:ascii="Times New Roman" w:hAnsi="Times New Roman" w:cs="Times New Roman"/>
          <w:b/>
          <w:bCs/>
          <w:sz w:val="36"/>
          <w:szCs w:val="36"/>
          <w:lang w:eastAsia="ru-RU"/>
        </w:rPr>
        <w:t xml:space="preserve"> физкультурных минуток (ФМ)</w:t>
      </w:r>
      <w:bookmarkStart w:id="3" w:name="a4"/>
      <w:bookmarkEnd w:id="3"/>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w:t>
      </w:r>
      <w:r>
        <w:rPr>
          <w:rFonts w:ascii="Times New Roman" w:hAnsi="Times New Roman" w:cs="Times New Roman"/>
          <w:b/>
          <w:bCs/>
          <w:i/>
          <w:iCs/>
          <w:sz w:val="24"/>
          <w:szCs w:val="24"/>
          <w:lang w:eastAsia="ru-RU"/>
        </w:rPr>
        <w:t>мления и ФМ общего воздействия.</w:t>
      </w:r>
    </w:p>
    <w:p w:rsidR="00C90697" w:rsidRDefault="00C90697" w:rsidP="00601D86">
      <w:pPr>
        <w:pStyle w:val="a5"/>
        <w:ind w:firstLine="567"/>
        <w:rPr>
          <w:rFonts w:ascii="Times New Roman" w:hAnsi="Times New Roman" w:cs="Times New Roman"/>
          <w:b/>
          <w:bCs/>
          <w:i/>
          <w:iCs/>
          <w:sz w:val="24"/>
          <w:szCs w:val="24"/>
          <w:lang w:eastAsia="ru-RU"/>
        </w:rPr>
      </w:pPr>
      <w:r w:rsidRPr="00601D86">
        <w:rPr>
          <w:rFonts w:ascii="Times New Roman" w:hAnsi="Times New Roman" w:cs="Times New Roman"/>
          <w:b/>
          <w:bCs/>
          <w:i/>
          <w:iCs/>
          <w:sz w:val="24"/>
          <w:szCs w:val="24"/>
          <w:lang w:eastAsia="ru-RU"/>
        </w:rPr>
        <w:t>ФМ для улучшения мозгового кровообращения:</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Исходное положение (далее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на стуле. 1 - 2 - отвести голову назад и плавно наклонить назад, 3 - 4 - голову наклонить вперед, плечи не поднимать. Повтори</w:t>
      </w:r>
      <w:r>
        <w:rPr>
          <w:rFonts w:ascii="Times New Roman" w:hAnsi="Times New Roman" w:cs="Times New Roman"/>
          <w:sz w:val="24"/>
          <w:szCs w:val="24"/>
          <w:lang w:eastAsia="ru-RU"/>
        </w:rPr>
        <w:t>ть 4 - 6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r w:rsidRPr="00601D86">
        <w:rPr>
          <w:rFonts w:ascii="Times New Roman" w:hAnsi="Times New Roman" w:cs="Times New Roman"/>
          <w:sz w:val="24"/>
          <w:szCs w:val="24"/>
          <w:lang w:eastAsia="ru-RU"/>
        </w:rPr>
        <w:t xml:space="preserve">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Повторит</w:t>
      </w:r>
      <w:r>
        <w:rPr>
          <w:rFonts w:ascii="Times New Roman" w:hAnsi="Times New Roman" w:cs="Times New Roman"/>
          <w:sz w:val="24"/>
          <w:szCs w:val="24"/>
          <w:lang w:eastAsia="ru-RU"/>
        </w:rPr>
        <w:t>ь 6 - 8 раз. Темп медленный.</w:t>
      </w:r>
    </w:p>
    <w:p w:rsidR="00C90697" w:rsidRDefault="00C90697" w:rsidP="00111216">
      <w:pPr>
        <w:pStyle w:val="a5"/>
        <w:numPr>
          <w:ilvl w:val="0"/>
          <w:numId w:val="6"/>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руки на поясе. 1 - махом левую руку занести через правое плечо, голову повернуть налево.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3 - 4 - то же правой рукой. Повто</w:t>
      </w:r>
      <w:r>
        <w:rPr>
          <w:rFonts w:ascii="Times New Roman" w:hAnsi="Times New Roman" w:cs="Times New Roman"/>
          <w:sz w:val="24"/>
          <w:szCs w:val="24"/>
          <w:lang w:eastAsia="ru-RU"/>
        </w:rPr>
        <w:t>рить 4 - 6 раз. Темп медленный.</w:t>
      </w:r>
    </w:p>
    <w:p w:rsidR="00C90697"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плечевого пояса и рук:</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w:t>
      </w:r>
      <w:r>
        <w:rPr>
          <w:rFonts w:ascii="Times New Roman" w:hAnsi="Times New Roman" w:cs="Times New Roman"/>
          <w:sz w:val="24"/>
          <w:szCs w:val="24"/>
          <w:lang w:eastAsia="ru-RU"/>
        </w:rPr>
        <w:t>лонить вперед. Темп средний.</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w:t>
      </w:r>
      <w:r>
        <w:rPr>
          <w:rFonts w:ascii="Times New Roman" w:hAnsi="Times New Roman" w:cs="Times New Roman"/>
          <w:sz w:val="24"/>
          <w:szCs w:val="24"/>
          <w:lang w:eastAsia="ru-RU"/>
        </w:rPr>
        <w:t>Темп медленный.</w:t>
      </w:r>
    </w:p>
    <w:p w:rsidR="00C90697" w:rsidRDefault="00C90697" w:rsidP="00111216">
      <w:pPr>
        <w:pStyle w:val="a5"/>
        <w:numPr>
          <w:ilvl w:val="0"/>
          <w:numId w:val="7"/>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вверх. 1 - сжать кисти в кулак. 2 - разжать кисти. Повторить 6 - 8 раз, затем руки расслабленно опустить вниз и </w:t>
      </w:r>
      <w:r>
        <w:rPr>
          <w:rFonts w:ascii="Times New Roman" w:hAnsi="Times New Roman" w:cs="Times New Roman"/>
          <w:sz w:val="24"/>
          <w:szCs w:val="24"/>
          <w:lang w:eastAsia="ru-RU"/>
        </w:rPr>
        <w:t>потрясти кистями. Темп средний.</w:t>
      </w:r>
    </w:p>
    <w:p w:rsidR="00C90697" w:rsidRPr="00111216" w:rsidRDefault="00C90697" w:rsidP="00111216">
      <w:pPr>
        <w:pStyle w:val="a5"/>
        <w:ind w:left="567"/>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для снятия утомления с туловища:</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6 - 8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w:t>
      </w:r>
      <w:r>
        <w:rPr>
          <w:rFonts w:ascii="Times New Roman" w:hAnsi="Times New Roman" w:cs="Times New Roman"/>
          <w:sz w:val="24"/>
          <w:szCs w:val="24"/>
          <w:lang w:eastAsia="ru-RU"/>
        </w:rPr>
        <w:t>ить 4 - 6 раз. Темп средний.</w:t>
      </w:r>
    </w:p>
    <w:p w:rsidR="00C90697" w:rsidRDefault="00C90697" w:rsidP="00111216">
      <w:pPr>
        <w:pStyle w:val="a5"/>
        <w:numPr>
          <w:ilvl w:val="0"/>
          <w:numId w:val="8"/>
        </w:numPr>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стойка ноги врозь. 1 - 2 - наклон вперед, правая рука скользит вдоль ноги вниз, левая, сгибаясь, вдоль тела вверх. 3 - 4 -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5 - 8 - то же в другую сторону. Пов</w:t>
      </w:r>
      <w:r>
        <w:rPr>
          <w:rFonts w:ascii="Times New Roman" w:hAnsi="Times New Roman" w:cs="Times New Roman"/>
          <w:sz w:val="24"/>
          <w:szCs w:val="24"/>
          <w:lang w:eastAsia="ru-RU"/>
        </w:rPr>
        <w:t>торить 6 - 8 раз. Темп средний.</w:t>
      </w:r>
    </w:p>
    <w:p w:rsidR="00C90697" w:rsidRDefault="00C90697" w:rsidP="00111216">
      <w:pPr>
        <w:pStyle w:val="a5"/>
        <w:ind w:left="567"/>
        <w:jc w:val="center"/>
        <w:rPr>
          <w:rFonts w:ascii="Times New Roman" w:hAnsi="Times New Roman" w:cs="Times New Roman"/>
          <w:b/>
          <w:bCs/>
          <w:i/>
          <w:iCs/>
          <w:sz w:val="24"/>
          <w:szCs w:val="24"/>
          <w:lang w:eastAsia="ru-RU"/>
        </w:rPr>
      </w:pPr>
      <w:r w:rsidRPr="00111216">
        <w:rPr>
          <w:rFonts w:ascii="Times New Roman" w:hAnsi="Times New Roman" w:cs="Times New Roman"/>
          <w:b/>
          <w:bCs/>
          <w:i/>
          <w:iCs/>
          <w:sz w:val="24"/>
          <w:szCs w:val="24"/>
          <w:lang w:eastAsia="ru-RU"/>
        </w:rPr>
        <w:t>ФМ общего воздействия комплектуются из упражнений для разных групп мышц с учетом их напряжения в процессе деятельности</w:t>
      </w:r>
      <w:r>
        <w:rPr>
          <w:rFonts w:ascii="Times New Roman" w:hAnsi="Times New Roman" w:cs="Times New Roman"/>
          <w:b/>
          <w:bCs/>
          <w:i/>
          <w:iCs/>
          <w:sz w:val="24"/>
          <w:szCs w:val="24"/>
          <w:lang w:eastAsia="ru-RU"/>
        </w:rPr>
        <w:t>:</w:t>
      </w:r>
    </w:p>
    <w:p w:rsidR="00C90697" w:rsidRPr="00111216" w:rsidRDefault="00C90697" w:rsidP="00111216">
      <w:pPr>
        <w:pStyle w:val="a5"/>
        <w:ind w:left="567"/>
        <w:jc w:val="center"/>
        <w:rPr>
          <w:rFonts w:ascii="Times New Roman" w:hAnsi="Times New Roman" w:cs="Times New Roman"/>
          <w:i/>
          <w:iCs/>
          <w:sz w:val="20"/>
          <w:szCs w:val="20"/>
          <w:lang w:eastAsia="ru-RU"/>
        </w:rPr>
      </w:pPr>
      <w:proofErr w:type="gramStart"/>
      <w:r w:rsidRPr="00111216">
        <w:rPr>
          <w:rFonts w:ascii="Times New Roman" w:hAnsi="Times New Roman" w:cs="Times New Roman"/>
          <w:i/>
          <w:iCs/>
          <w:sz w:val="20"/>
          <w:szCs w:val="20"/>
          <w:lang w:eastAsia="ru-RU"/>
        </w:rPr>
        <w:t>Комплекс упражнений ФМ для обучающихся I ступени образования на уроках с элементами письма:</w:t>
      </w:r>
      <w:proofErr w:type="gramEnd"/>
    </w:p>
    <w:p w:rsidR="00C90697" w:rsidRDefault="00C90697" w:rsidP="00111216">
      <w:pPr>
        <w:pStyle w:val="a5"/>
        <w:ind w:left="567"/>
        <w:rPr>
          <w:rFonts w:ascii="Times New Roman" w:hAnsi="Times New Roman" w:cs="Times New Roman"/>
          <w:sz w:val="24"/>
          <w:szCs w:val="24"/>
          <w:lang w:eastAsia="ru-RU"/>
        </w:rPr>
      </w:pPr>
      <w:r w:rsidRPr="00111216">
        <w:rPr>
          <w:rFonts w:ascii="Times New Roman" w:hAnsi="Times New Roman" w:cs="Times New Roman"/>
          <w:b/>
          <w:bCs/>
          <w:i/>
          <w:iCs/>
          <w:sz w:val="24"/>
          <w:szCs w:val="24"/>
          <w:lang w:eastAsia="ru-RU"/>
        </w:rPr>
        <w:t>Упражнения для улучшения мозгового кровообращения</w:t>
      </w:r>
      <w:r w:rsidRPr="00111216">
        <w:rPr>
          <w:rFonts w:ascii="Times New Roman" w:hAnsi="Times New Roman" w:cs="Times New Roman"/>
          <w:b/>
          <w:bCs/>
          <w:sz w:val="24"/>
          <w:szCs w:val="24"/>
          <w:lang w:eastAsia="ru-RU"/>
        </w:rPr>
        <w:t>.</w:t>
      </w:r>
      <w:r w:rsidRPr="00601D86">
        <w:rPr>
          <w:rFonts w:ascii="Times New Roman" w:hAnsi="Times New Roman" w:cs="Times New Roman"/>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 сидя, руки на поясе. 1 - поворот головы направо, 2 -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3 поворот головы налево, 4 -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xml:space="preserve">., 5 - плавно наклонить голову назад, 6 - </w:t>
      </w: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7 - голову наклонить вперед.</w:t>
      </w:r>
      <w:proofErr w:type="gramEnd"/>
      <w:r w:rsidRPr="00601D86">
        <w:rPr>
          <w:rFonts w:ascii="Times New Roman" w:hAnsi="Times New Roman" w:cs="Times New Roman"/>
          <w:sz w:val="24"/>
          <w:szCs w:val="24"/>
          <w:lang w:eastAsia="ru-RU"/>
        </w:rPr>
        <w:t xml:space="preserve"> Повтори</w:t>
      </w:r>
      <w:r>
        <w:rPr>
          <w:rFonts w:ascii="Times New Roman" w:hAnsi="Times New Roman" w:cs="Times New Roman"/>
          <w:sz w:val="24"/>
          <w:szCs w:val="24"/>
          <w:lang w:eastAsia="ru-RU"/>
        </w:rPr>
        <w:t>ть 4 - 6 раз. Темп медленный.</w:t>
      </w:r>
    </w:p>
    <w:p w:rsidR="00C90697" w:rsidRPr="00111216" w:rsidRDefault="00C90697" w:rsidP="00111216">
      <w:pPr>
        <w:pStyle w:val="a5"/>
        <w:ind w:left="567"/>
        <w:rPr>
          <w:rFonts w:ascii="Times New Roman" w:hAnsi="Times New Roman" w:cs="Times New Roman"/>
          <w:i/>
          <w:iCs/>
          <w:sz w:val="24"/>
          <w:szCs w:val="24"/>
          <w:lang w:eastAsia="ru-RU"/>
        </w:rPr>
      </w:pPr>
      <w:r w:rsidRPr="00601D86">
        <w:rPr>
          <w:rFonts w:ascii="Times New Roman" w:hAnsi="Times New Roman" w:cs="Times New Roman"/>
          <w:sz w:val="24"/>
          <w:szCs w:val="24"/>
          <w:lang w:eastAsia="ru-RU"/>
        </w:rPr>
        <w:t xml:space="preserve"> </w:t>
      </w:r>
      <w:r w:rsidRPr="00111216">
        <w:rPr>
          <w:rFonts w:ascii="Times New Roman" w:hAnsi="Times New Roman" w:cs="Times New Roman"/>
          <w:b/>
          <w:bCs/>
          <w:i/>
          <w:iCs/>
          <w:sz w:val="24"/>
          <w:szCs w:val="24"/>
          <w:lang w:eastAsia="ru-RU"/>
        </w:rPr>
        <w:t>Упражнения для снятия утомления с мелких мышц кисти.</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r>
        <w:rPr>
          <w:rFonts w:ascii="Times New Roman" w:hAnsi="Times New Roman" w:cs="Times New Roman"/>
          <w:sz w:val="24"/>
          <w:szCs w:val="24"/>
          <w:lang w:eastAsia="ru-RU"/>
        </w:rPr>
        <w:t>.</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снятия утомления с мышц туловища.</w:t>
      </w:r>
      <w:r w:rsidRPr="00111216">
        <w:rPr>
          <w:rFonts w:ascii="Times New Roman" w:hAnsi="Times New Roman" w:cs="Times New Roman"/>
          <w:i/>
          <w:iCs/>
          <w:sz w:val="24"/>
          <w:szCs w:val="24"/>
          <w:lang w:eastAsia="ru-RU"/>
        </w:rPr>
        <w:t xml:space="preserve"> </w:t>
      </w:r>
    </w:p>
    <w:p w:rsidR="00C90697" w:rsidRDefault="00C90697" w:rsidP="00111216">
      <w:pPr>
        <w:pStyle w:val="a5"/>
        <w:ind w:left="993"/>
        <w:rPr>
          <w:rFonts w:ascii="Times New Roman" w:hAnsi="Times New Roman" w:cs="Times New Roman"/>
          <w:sz w:val="24"/>
          <w:szCs w:val="24"/>
          <w:lang w:eastAsia="ru-RU"/>
        </w:rPr>
      </w:pPr>
      <w:proofErr w:type="spell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w:t>
      </w:r>
      <w:r>
        <w:rPr>
          <w:rFonts w:ascii="Times New Roman" w:hAnsi="Times New Roman" w:cs="Times New Roman"/>
          <w:sz w:val="24"/>
          <w:szCs w:val="24"/>
          <w:lang w:eastAsia="ru-RU"/>
        </w:rPr>
        <w:t>ить 4 - 6 раз. Темп средний.</w:t>
      </w:r>
    </w:p>
    <w:p w:rsidR="00C90697" w:rsidRPr="00111216" w:rsidRDefault="00C90697" w:rsidP="00111216">
      <w:pPr>
        <w:pStyle w:val="a5"/>
        <w:ind w:left="567"/>
        <w:rPr>
          <w:rFonts w:ascii="Times New Roman" w:hAnsi="Times New Roman" w:cs="Times New Roman"/>
          <w:i/>
          <w:iCs/>
          <w:sz w:val="24"/>
          <w:szCs w:val="24"/>
          <w:lang w:eastAsia="ru-RU"/>
        </w:rPr>
      </w:pPr>
      <w:r w:rsidRPr="00111216">
        <w:rPr>
          <w:rFonts w:ascii="Times New Roman" w:hAnsi="Times New Roman" w:cs="Times New Roman"/>
          <w:b/>
          <w:bCs/>
          <w:i/>
          <w:iCs/>
          <w:sz w:val="24"/>
          <w:szCs w:val="24"/>
          <w:lang w:eastAsia="ru-RU"/>
        </w:rPr>
        <w:t>Упражнение для мобилизации внимания</w:t>
      </w:r>
      <w:r w:rsidRPr="00111216">
        <w:rPr>
          <w:rFonts w:ascii="Times New Roman" w:hAnsi="Times New Roman" w:cs="Times New Roman"/>
          <w:i/>
          <w:iCs/>
          <w:sz w:val="24"/>
          <w:szCs w:val="24"/>
          <w:lang w:eastAsia="ru-RU"/>
        </w:rPr>
        <w:t xml:space="preserve">. </w:t>
      </w:r>
    </w:p>
    <w:p w:rsidR="00C90697" w:rsidRPr="00111216" w:rsidRDefault="00C90697" w:rsidP="00111216">
      <w:pPr>
        <w:pStyle w:val="a5"/>
        <w:ind w:left="993"/>
        <w:rPr>
          <w:rFonts w:ascii="Times New Roman" w:hAnsi="Times New Roman" w:cs="Times New Roman"/>
          <w:sz w:val="24"/>
          <w:szCs w:val="24"/>
          <w:lang w:eastAsia="ru-RU"/>
        </w:rPr>
        <w:sectPr w:rsidR="00C90697" w:rsidRPr="00111216" w:rsidSect="0003770A">
          <w:pgSz w:w="11906" w:h="16838"/>
          <w:pgMar w:top="567" w:right="567" w:bottom="0" w:left="851" w:header="709" w:footer="709" w:gutter="0"/>
          <w:cols w:space="708"/>
          <w:docGrid w:linePitch="360"/>
        </w:sectPr>
      </w:pPr>
      <w:proofErr w:type="spellStart"/>
      <w:proofErr w:type="gramStart"/>
      <w:r w:rsidRPr="00601D86">
        <w:rPr>
          <w:rFonts w:ascii="Times New Roman" w:hAnsi="Times New Roman" w:cs="Times New Roman"/>
          <w:sz w:val="24"/>
          <w:szCs w:val="24"/>
          <w:lang w:eastAsia="ru-RU"/>
        </w:rPr>
        <w:t>И.п</w:t>
      </w:r>
      <w:proofErr w:type="spellEnd"/>
      <w:r w:rsidRPr="00601D86">
        <w:rPr>
          <w:rFonts w:ascii="Times New Roman" w:hAnsi="Times New Roman" w:cs="Times New Roman"/>
          <w:sz w:val="24"/>
          <w:szCs w:val="24"/>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601D86">
        <w:rPr>
          <w:rFonts w:ascii="Times New Roman" w:hAnsi="Times New Roman" w:cs="Times New Roman"/>
          <w:sz w:val="24"/>
          <w:szCs w:val="24"/>
          <w:lang w:eastAsia="ru-RU"/>
        </w:rPr>
        <w:t xml:space="preserve"> пояс, 13 - 14 - хлопки руками по бедрам. Повторить 4 - 6 раз. Темп - 1 раз медленный, 2 - 3 раза - средний, 4 - 5 - быстрый, 6 - медленный.</w:t>
      </w:r>
    </w:p>
    <w:p w:rsidR="00C90697" w:rsidRDefault="0041553F" w:rsidP="00601D86">
      <w:pPr>
        <w:spacing w:before="100" w:beforeAutospacing="1" w:after="100" w:afterAutospacing="1" w:line="240" w:lineRule="auto"/>
        <w:outlineLvl w:val="2"/>
        <w:rPr>
          <w:rFonts w:ascii="Times New Roman" w:hAnsi="Times New Roman" w:cs="Times New Roman"/>
          <w:b/>
          <w:bCs/>
          <w:sz w:val="27"/>
          <w:szCs w:val="27"/>
          <w:lang w:eastAsia="ru-RU"/>
        </w:rPr>
        <w:sectPr w:rsidR="00C90697" w:rsidSect="00601D86">
          <w:pgSz w:w="16838" w:h="11906" w:orient="landscape"/>
          <w:pgMar w:top="851" w:right="1134" w:bottom="567" w:left="425" w:header="709" w:footer="709" w:gutter="0"/>
          <w:cols w:space="708"/>
          <w:docGrid w:linePitch="360"/>
        </w:sectPr>
      </w:pPr>
      <w:r>
        <w:rPr>
          <w:noProof/>
          <w:lang w:eastAsia="ru-RU"/>
        </w:rPr>
        <w:lastRenderedPageBreak/>
        <w:pict>
          <v:shape id="Рисунок 1" o:spid="_x0000_s1027" type="#_x0000_t75" alt="Описание: http://www.bobro2006.narod.ru/images/gripp.jpg" style="position:absolute;margin-left:-19.75pt;margin-top:-37.6pt;width:837.65pt;height:584.7pt;z-index:-251658752;visibility:visible">
            <v:imagedata r:id="rId18" o:title=""/>
          </v:shape>
        </w:pict>
      </w:r>
    </w:p>
    <w:p w:rsidR="00C90697" w:rsidRDefault="0041553F" w:rsidP="00111216">
      <w:r>
        <w:rPr>
          <w:noProof/>
          <w:lang w:eastAsia="ru-RU"/>
        </w:rPr>
        <w:lastRenderedPageBreak/>
        <w:pict>
          <v:shape id="_x0000_s1028" type="#_x0000_t75" alt="Описание: http://www.bobro2006.narod.ru/images/gripp.jpg" style="position:absolute;margin-left:-8.3pt;margin-top:-41.75pt;width:545.5pt;height:380.55pt;z-index:-251657728;visibility:visible">
            <v:imagedata r:id="rId18" o:title=""/>
          </v:shape>
        </w:pict>
      </w:r>
    </w:p>
    <w:sectPr w:rsidR="00C90697" w:rsidSect="003E5F82">
      <w:pgSz w:w="11906" w:h="16838"/>
      <w:pgMar w:top="113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40"/>
        </w:tabs>
        <w:ind w:left="740" w:hanging="360"/>
      </w:pPr>
      <w:rPr>
        <w:rFonts w:ascii="Symbol" w:hAnsi="Symbol" w:cs="Symbol"/>
        <w:color w:val="auto"/>
      </w:rPr>
    </w:lvl>
  </w:abstractNum>
  <w:abstractNum w:abstractNumId="2">
    <w:nsid w:val="00000003"/>
    <w:multiLevelType w:val="singleLevel"/>
    <w:tmpl w:val="00000003"/>
    <w:name w:val="WW8Num2"/>
    <w:lvl w:ilvl="0">
      <w:start w:val="1"/>
      <w:numFmt w:val="bullet"/>
      <w:lvlText w:val=""/>
      <w:lvlJc w:val="left"/>
      <w:pPr>
        <w:tabs>
          <w:tab w:val="num" w:pos="740"/>
        </w:tabs>
        <w:ind w:left="740" w:hanging="360"/>
      </w:pPr>
      <w:rPr>
        <w:rFonts w:ascii="Symbol" w:hAnsi="Symbol" w:cs="Symbol"/>
        <w:color w:val="auto"/>
      </w:rPr>
    </w:lvl>
  </w:abstractNum>
  <w:abstractNum w:abstractNumId="3">
    <w:nsid w:val="2240258E"/>
    <w:multiLevelType w:val="hybridMultilevel"/>
    <w:tmpl w:val="D172AA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B5A445B"/>
    <w:multiLevelType w:val="hybridMultilevel"/>
    <w:tmpl w:val="0E6A4550"/>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5">
    <w:nsid w:val="34E317AF"/>
    <w:multiLevelType w:val="hybridMultilevel"/>
    <w:tmpl w:val="79AC612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3A1C73E9"/>
    <w:multiLevelType w:val="hybridMultilevel"/>
    <w:tmpl w:val="096262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5D409CB"/>
    <w:multiLevelType w:val="hybridMultilevel"/>
    <w:tmpl w:val="B08687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70DC7903"/>
    <w:multiLevelType w:val="hybridMultilevel"/>
    <w:tmpl w:val="4220366A"/>
    <w:lvl w:ilvl="0" w:tplc="99F00D2E">
      <w:start w:val="1"/>
      <w:numFmt w:val="decimal"/>
      <w:lvlText w:val="%1."/>
      <w:lvlJc w:val="left"/>
      <w:pPr>
        <w:ind w:left="145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A5737E"/>
    <w:multiLevelType w:val="hybridMultilevel"/>
    <w:tmpl w:val="61EC22E2"/>
    <w:lvl w:ilvl="0" w:tplc="99F00D2E">
      <w:start w:val="1"/>
      <w:numFmt w:val="decimal"/>
      <w:lvlText w:val="%1."/>
      <w:lvlJc w:val="left"/>
      <w:pPr>
        <w:ind w:left="1455" w:hanging="360"/>
      </w:pPr>
      <w:rPr>
        <w:sz w:val="24"/>
        <w:szCs w:val="24"/>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0">
    <w:nsid w:val="7F372B3D"/>
    <w:multiLevelType w:val="hybridMultilevel"/>
    <w:tmpl w:val="017C47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0"/>
  </w:num>
  <w:num w:numId="4">
    <w:abstractNumId w:val="1"/>
  </w:num>
  <w:num w:numId="5">
    <w:abstractNumId w:val="2"/>
  </w:num>
  <w:num w:numId="6">
    <w:abstractNumId w:val="7"/>
  </w:num>
  <w:num w:numId="7">
    <w:abstractNumId w:val="4"/>
  </w:num>
  <w:num w:numId="8">
    <w:abstractNumId w:val="6"/>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691"/>
    <w:rsid w:val="000003E9"/>
    <w:rsid w:val="0003770A"/>
    <w:rsid w:val="000C2ABB"/>
    <w:rsid w:val="00111216"/>
    <w:rsid w:val="002762A6"/>
    <w:rsid w:val="002879D6"/>
    <w:rsid w:val="00296EC8"/>
    <w:rsid w:val="00304BD5"/>
    <w:rsid w:val="003E5F82"/>
    <w:rsid w:val="0041553F"/>
    <w:rsid w:val="0045183C"/>
    <w:rsid w:val="00485EA3"/>
    <w:rsid w:val="005A2B74"/>
    <w:rsid w:val="005C23D2"/>
    <w:rsid w:val="00601D86"/>
    <w:rsid w:val="006A6327"/>
    <w:rsid w:val="007607C6"/>
    <w:rsid w:val="00811691"/>
    <w:rsid w:val="0083625C"/>
    <w:rsid w:val="009761B7"/>
    <w:rsid w:val="00A36F77"/>
    <w:rsid w:val="00AB1B79"/>
    <w:rsid w:val="00AC6720"/>
    <w:rsid w:val="00B811AC"/>
    <w:rsid w:val="00BA4F20"/>
    <w:rsid w:val="00BD1F49"/>
    <w:rsid w:val="00C27387"/>
    <w:rsid w:val="00C568FD"/>
    <w:rsid w:val="00C90697"/>
    <w:rsid w:val="00CC1F86"/>
    <w:rsid w:val="00D128F5"/>
    <w:rsid w:val="00D34B25"/>
    <w:rsid w:val="00DB261B"/>
    <w:rsid w:val="00E106D5"/>
    <w:rsid w:val="00F8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79"/>
    <w:pPr>
      <w:spacing w:after="200" w:line="276" w:lineRule="auto"/>
    </w:pPr>
    <w:rPr>
      <w:rFonts w:cs="Calibri"/>
      <w:sz w:val="22"/>
      <w:szCs w:val="22"/>
      <w:lang w:eastAsia="en-US"/>
    </w:rPr>
  </w:style>
  <w:style w:type="paragraph" w:styleId="4">
    <w:name w:val="heading 4"/>
    <w:basedOn w:val="a"/>
    <w:next w:val="a"/>
    <w:link w:val="40"/>
    <w:uiPriority w:val="99"/>
    <w:qFormat/>
    <w:rsid w:val="00A36F77"/>
    <w:pPr>
      <w:suppressAutoHyphens/>
      <w:spacing w:before="200" w:after="0" w:line="312" w:lineRule="auto"/>
      <w:ind w:left="2880" w:hanging="360"/>
      <w:outlineLvl w:val="3"/>
    </w:pPr>
    <w:rPr>
      <w:rFonts w:ascii="Times New Roman" w:eastAsia="Times New Roman" w:hAnsi="Times New Roman" w:cs="Times New Roman"/>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36F77"/>
    <w:rPr>
      <w:rFonts w:ascii="Times New Roman" w:hAnsi="Times New Roman" w:cs="Times New Roman"/>
      <w:color w:val="000000"/>
      <w:lang w:eastAsia="ar-SA" w:bidi="ar-SA"/>
    </w:rPr>
  </w:style>
  <w:style w:type="character" w:styleId="a3">
    <w:name w:val="Strong"/>
    <w:uiPriority w:val="99"/>
    <w:qFormat/>
    <w:rsid w:val="00811691"/>
    <w:rPr>
      <w:b/>
      <w:bCs/>
    </w:rPr>
  </w:style>
  <w:style w:type="paragraph" w:styleId="a4">
    <w:name w:val="List Paragraph"/>
    <w:basedOn w:val="a"/>
    <w:uiPriority w:val="99"/>
    <w:qFormat/>
    <w:rsid w:val="00CC1F86"/>
    <w:pPr>
      <w:ind w:left="720"/>
    </w:pPr>
  </w:style>
  <w:style w:type="paragraph" w:styleId="a5">
    <w:name w:val="No Spacing"/>
    <w:uiPriority w:val="99"/>
    <w:qFormat/>
    <w:rsid w:val="006A6327"/>
    <w:rPr>
      <w:rFonts w:cs="Calibri"/>
      <w:sz w:val="22"/>
      <w:szCs w:val="22"/>
      <w:lang w:eastAsia="en-US"/>
    </w:rPr>
  </w:style>
  <w:style w:type="paragraph" w:styleId="a6">
    <w:name w:val="Normal (Web)"/>
    <w:basedOn w:val="a"/>
    <w:uiPriority w:val="99"/>
    <w:rsid w:val="00A36F77"/>
    <w:pPr>
      <w:suppressAutoHyphens/>
      <w:spacing w:before="40" w:after="40" w:line="312" w:lineRule="auto"/>
    </w:pPr>
    <w:rPr>
      <w:rFonts w:ascii="Times New Roman" w:eastAsia="Times New Roman" w:hAnsi="Times New Roman" w:cs="Times New Roman"/>
      <w:sz w:val="24"/>
      <w:szCs w:val="24"/>
      <w:lang w:eastAsia="ar-SA"/>
    </w:rPr>
  </w:style>
  <w:style w:type="paragraph" w:styleId="a7">
    <w:name w:val="Body Text"/>
    <w:basedOn w:val="a"/>
    <w:link w:val="a8"/>
    <w:uiPriority w:val="99"/>
    <w:semiHidden/>
    <w:rsid w:val="00A36F77"/>
    <w:pPr>
      <w:spacing w:after="120"/>
    </w:pPr>
  </w:style>
  <w:style w:type="character" w:customStyle="1" w:styleId="a8">
    <w:name w:val="Основной текст Знак"/>
    <w:basedOn w:val="a0"/>
    <w:link w:val="a7"/>
    <w:uiPriority w:val="99"/>
    <w:semiHidden/>
    <w:locked/>
    <w:rsid w:val="00A36F77"/>
  </w:style>
  <w:style w:type="paragraph" w:styleId="a9">
    <w:name w:val="Balloon Text"/>
    <w:basedOn w:val="a"/>
    <w:link w:val="aa"/>
    <w:uiPriority w:val="99"/>
    <w:semiHidden/>
    <w:rsid w:val="00A36F77"/>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A36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39326">
      <w:marLeft w:val="0"/>
      <w:marRight w:val="0"/>
      <w:marTop w:val="0"/>
      <w:marBottom w:val="0"/>
      <w:divBdr>
        <w:top w:val="none" w:sz="0" w:space="0" w:color="auto"/>
        <w:left w:val="none" w:sz="0" w:space="0" w:color="auto"/>
        <w:bottom w:val="none" w:sz="0" w:space="0" w:color="auto"/>
        <w:right w:val="none" w:sz="0" w:space="0" w:color="auto"/>
      </w:divBdr>
      <w:divsChild>
        <w:div w:id="626739262">
          <w:marLeft w:val="0"/>
          <w:marRight w:val="0"/>
          <w:marTop w:val="0"/>
          <w:marBottom w:val="0"/>
          <w:divBdr>
            <w:top w:val="none" w:sz="0" w:space="0" w:color="auto"/>
            <w:left w:val="none" w:sz="0" w:space="0" w:color="auto"/>
            <w:bottom w:val="none" w:sz="0" w:space="0" w:color="auto"/>
            <w:right w:val="none" w:sz="0" w:space="0" w:color="auto"/>
          </w:divBdr>
        </w:div>
        <w:div w:id="626739263">
          <w:marLeft w:val="0"/>
          <w:marRight w:val="0"/>
          <w:marTop w:val="0"/>
          <w:marBottom w:val="0"/>
          <w:divBdr>
            <w:top w:val="none" w:sz="0" w:space="0" w:color="auto"/>
            <w:left w:val="none" w:sz="0" w:space="0" w:color="auto"/>
            <w:bottom w:val="none" w:sz="0" w:space="0" w:color="auto"/>
            <w:right w:val="none" w:sz="0" w:space="0" w:color="auto"/>
          </w:divBdr>
        </w:div>
        <w:div w:id="626739264">
          <w:marLeft w:val="0"/>
          <w:marRight w:val="0"/>
          <w:marTop w:val="0"/>
          <w:marBottom w:val="0"/>
          <w:divBdr>
            <w:top w:val="none" w:sz="0" w:space="0" w:color="auto"/>
            <w:left w:val="none" w:sz="0" w:space="0" w:color="auto"/>
            <w:bottom w:val="none" w:sz="0" w:space="0" w:color="auto"/>
            <w:right w:val="none" w:sz="0" w:space="0" w:color="auto"/>
          </w:divBdr>
        </w:div>
        <w:div w:id="626739265">
          <w:marLeft w:val="0"/>
          <w:marRight w:val="0"/>
          <w:marTop w:val="0"/>
          <w:marBottom w:val="0"/>
          <w:divBdr>
            <w:top w:val="none" w:sz="0" w:space="0" w:color="auto"/>
            <w:left w:val="none" w:sz="0" w:space="0" w:color="auto"/>
            <w:bottom w:val="none" w:sz="0" w:space="0" w:color="auto"/>
            <w:right w:val="none" w:sz="0" w:space="0" w:color="auto"/>
          </w:divBdr>
        </w:div>
        <w:div w:id="626739266">
          <w:marLeft w:val="0"/>
          <w:marRight w:val="0"/>
          <w:marTop w:val="0"/>
          <w:marBottom w:val="0"/>
          <w:divBdr>
            <w:top w:val="none" w:sz="0" w:space="0" w:color="auto"/>
            <w:left w:val="none" w:sz="0" w:space="0" w:color="auto"/>
            <w:bottom w:val="none" w:sz="0" w:space="0" w:color="auto"/>
            <w:right w:val="none" w:sz="0" w:space="0" w:color="auto"/>
          </w:divBdr>
        </w:div>
        <w:div w:id="626739267">
          <w:marLeft w:val="0"/>
          <w:marRight w:val="0"/>
          <w:marTop w:val="0"/>
          <w:marBottom w:val="0"/>
          <w:divBdr>
            <w:top w:val="none" w:sz="0" w:space="0" w:color="auto"/>
            <w:left w:val="none" w:sz="0" w:space="0" w:color="auto"/>
            <w:bottom w:val="none" w:sz="0" w:space="0" w:color="auto"/>
            <w:right w:val="none" w:sz="0" w:space="0" w:color="auto"/>
          </w:divBdr>
        </w:div>
        <w:div w:id="626739268">
          <w:marLeft w:val="0"/>
          <w:marRight w:val="0"/>
          <w:marTop w:val="0"/>
          <w:marBottom w:val="0"/>
          <w:divBdr>
            <w:top w:val="none" w:sz="0" w:space="0" w:color="auto"/>
            <w:left w:val="none" w:sz="0" w:space="0" w:color="auto"/>
            <w:bottom w:val="none" w:sz="0" w:space="0" w:color="auto"/>
            <w:right w:val="none" w:sz="0" w:space="0" w:color="auto"/>
          </w:divBdr>
        </w:div>
        <w:div w:id="626739269">
          <w:marLeft w:val="0"/>
          <w:marRight w:val="0"/>
          <w:marTop w:val="0"/>
          <w:marBottom w:val="0"/>
          <w:divBdr>
            <w:top w:val="none" w:sz="0" w:space="0" w:color="auto"/>
            <w:left w:val="none" w:sz="0" w:space="0" w:color="auto"/>
            <w:bottom w:val="none" w:sz="0" w:space="0" w:color="auto"/>
            <w:right w:val="none" w:sz="0" w:space="0" w:color="auto"/>
          </w:divBdr>
        </w:div>
        <w:div w:id="626739270">
          <w:marLeft w:val="0"/>
          <w:marRight w:val="0"/>
          <w:marTop w:val="0"/>
          <w:marBottom w:val="0"/>
          <w:divBdr>
            <w:top w:val="none" w:sz="0" w:space="0" w:color="auto"/>
            <w:left w:val="none" w:sz="0" w:space="0" w:color="auto"/>
            <w:bottom w:val="none" w:sz="0" w:space="0" w:color="auto"/>
            <w:right w:val="none" w:sz="0" w:space="0" w:color="auto"/>
          </w:divBdr>
        </w:div>
        <w:div w:id="626739271">
          <w:marLeft w:val="0"/>
          <w:marRight w:val="0"/>
          <w:marTop w:val="0"/>
          <w:marBottom w:val="0"/>
          <w:divBdr>
            <w:top w:val="none" w:sz="0" w:space="0" w:color="auto"/>
            <w:left w:val="none" w:sz="0" w:space="0" w:color="auto"/>
            <w:bottom w:val="none" w:sz="0" w:space="0" w:color="auto"/>
            <w:right w:val="none" w:sz="0" w:space="0" w:color="auto"/>
          </w:divBdr>
        </w:div>
        <w:div w:id="626739272">
          <w:marLeft w:val="0"/>
          <w:marRight w:val="0"/>
          <w:marTop w:val="0"/>
          <w:marBottom w:val="0"/>
          <w:divBdr>
            <w:top w:val="none" w:sz="0" w:space="0" w:color="auto"/>
            <w:left w:val="none" w:sz="0" w:space="0" w:color="auto"/>
            <w:bottom w:val="none" w:sz="0" w:space="0" w:color="auto"/>
            <w:right w:val="none" w:sz="0" w:space="0" w:color="auto"/>
          </w:divBdr>
        </w:div>
        <w:div w:id="626739273">
          <w:marLeft w:val="0"/>
          <w:marRight w:val="0"/>
          <w:marTop w:val="0"/>
          <w:marBottom w:val="0"/>
          <w:divBdr>
            <w:top w:val="none" w:sz="0" w:space="0" w:color="auto"/>
            <w:left w:val="none" w:sz="0" w:space="0" w:color="auto"/>
            <w:bottom w:val="none" w:sz="0" w:space="0" w:color="auto"/>
            <w:right w:val="none" w:sz="0" w:space="0" w:color="auto"/>
          </w:divBdr>
        </w:div>
        <w:div w:id="626739274">
          <w:marLeft w:val="0"/>
          <w:marRight w:val="0"/>
          <w:marTop w:val="0"/>
          <w:marBottom w:val="0"/>
          <w:divBdr>
            <w:top w:val="none" w:sz="0" w:space="0" w:color="auto"/>
            <w:left w:val="none" w:sz="0" w:space="0" w:color="auto"/>
            <w:bottom w:val="none" w:sz="0" w:space="0" w:color="auto"/>
            <w:right w:val="none" w:sz="0" w:space="0" w:color="auto"/>
          </w:divBdr>
        </w:div>
        <w:div w:id="626739275">
          <w:marLeft w:val="0"/>
          <w:marRight w:val="0"/>
          <w:marTop w:val="0"/>
          <w:marBottom w:val="0"/>
          <w:divBdr>
            <w:top w:val="none" w:sz="0" w:space="0" w:color="auto"/>
            <w:left w:val="none" w:sz="0" w:space="0" w:color="auto"/>
            <w:bottom w:val="none" w:sz="0" w:space="0" w:color="auto"/>
            <w:right w:val="none" w:sz="0" w:space="0" w:color="auto"/>
          </w:divBdr>
        </w:div>
        <w:div w:id="626739276">
          <w:marLeft w:val="0"/>
          <w:marRight w:val="0"/>
          <w:marTop w:val="0"/>
          <w:marBottom w:val="0"/>
          <w:divBdr>
            <w:top w:val="none" w:sz="0" w:space="0" w:color="auto"/>
            <w:left w:val="none" w:sz="0" w:space="0" w:color="auto"/>
            <w:bottom w:val="none" w:sz="0" w:space="0" w:color="auto"/>
            <w:right w:val="none" w:sz="0" w:space="0" w:color="auto"/>
          </w:divBdr>
        </w:div>
        <w:div w:id="626739277">
          <w:marLeft w:val="360"/>
          <w:marRight w:val="0"/>
          <w:marTop w:val="0"/>
          <w:marBottom w:val="0"/>
          <w:divBdr>
            <w:top w:val="none" w:sz="0" w:space="0" w:color="auto"/>
            <w:left w:val="none" w:sz="0" w:space="0" w:color="auto"/>
            <w:bottom w:val="none" w:sz="0" w:space="0" w:color="auto"/>
            <w:right w:val="none" w:sz="0" w:space="0" w:color="auto"/>
          </w:divBdr>
        </w:div>
        <w:div w:id="626739278">
          <w:marLeft w:val="0"/>
          <w:marRight w:val="0"/>
          <w:marTop w:val="0"/>
          <w:marBottom w:val="0"/>
          <w:divBdr>
            <w:top w:val="none" w:sz="0" w:space="0" w:color="auto"/>
            <w:left w:val="none" w:sz="0" w:space="0" w:color="auto"/>
            <w:bottom w:val="none" w:sz="0" w:space="0" w:color="auto"/>
            <w:right w:val="none" w:sz="0" w:space="0" w:color="auto"/>
          </w:divBdr>
        </w:div>
        <w:div w:id="626739279">
          <w:marLeft w:val="0"/>
          <w:marRight w:val="0"/>
          <w:marTop w:val="0"/>
          <w:marBottom w:val="0"/>
          <w:divBdr>
            <w:top w:val="none" w:sz="0" w:space="0" w:color="auto"/>
            <w:left w:val="none" w:sz="0" w:space="0" w:color="auto"/>
            <w:bottom w:val="none" w:sz="0" w:space="0" w:color="auto"/>
            <w:right w:val="none" w:sz="0" w:space="0" w:color="auto"/>
          </w:divBdr>
        </w:div>
        <w:div w:id="626739280">
          <w:marLeft w:val="0"/>
          <w:marRight w:val="0"/>
          <w:marTop w:val="0"/>
          <w:marBottom w:val="0"/>
          <w:divBdr>
            <w:top w:val="none" w:sz="0" w:space="0" w:color="auto"/>
            <w:left w:val="none" w:sz="0" w:space="0" w:color="auto"/>
            <w:bottom w:val="none" w:sz="0" w:space="0" w:color="auto"/>
            <w:right w:val="none" w:sz="0" w:space="0" w:color="auto"/>
          </w:divBdr>
        </w:div>
        <w:div w:id="626739281">
          <w:marLeft w:val="0"/>
          <w:marRight w:val="0"/>
          <w:marTop w:val="0"/>
          <w:marBottom w:val="0"/>
          <w:divBdr>
            <w:top w:val="none" w:sz="0" w:space="0" w:color="auto"/>
            <w:left w:val="none" w:sz="0" w:space="0" w:color="auto"/>
            <w:bottom w:val="none" w:sz="0" w:space="0" w:color="auto"/>
            <w:right w:val="none" w:sz="0" w:space="0" w:color="auto"/>
          </w:divBdr>
        </w:div>
        <w:div w:id="626739282">
          <w:marLeft w:val="720"/>
          <w:marRight w:val="0"/>
          <w:marTop w:val="0"/>
          <w:marBottom w:val="0"/>
          <w:divBdr>
            <w:top w:val="none" w:sz="0" w:space="0" w:color="auto"/>
            <w:left w:val="none" w:sz="0" w:space="0" w:color="auto"/>
            <w:bottom w:val="none" w:sz="0" w:space="0" w:color="auto"/>
            <w:right w:val="none" w:sz="0" w:space="0" w:color="auto"/>
          </w:divBdr>
        </w:div>
        <w:div w:id="626739283">
          <w:marLeft w:val="0"/>
          <w:marRight w:val="0"/>
          <w:marTop w:val="0"/>
          <w:marBottom w:val="0"/>
          <w:divBdr>
            <w:top w:val="none" w:sz="0" w:space="0" w:color="auto"/>
            <w:left w:val="none" w:sz="0" w:space="0" w:color="auto"/>
            <w:bottom w:val="none" w:sz="0" w:space="0" w:color="auto"/>
            <w:right w:val="none" w:sz="0" w:space="0" w:color="auto"/>
          </w:divBdr>
        </w:div>
        <w:div w:id="626739284">
          <w:marLeft w:val="0"/>
          <w:marRight w:val="0"/>
          <w:marTop w:val="0"/>
          <w:marBottom w:val="0"/>
          <w:divBdr>
            <w:top w:val="none" w:sz="0" w:space="0" w:color="auto"/>
            <w:left w:val="none" w:sz="0" w:space="0" w:color="auto"/>
            <w:bottom w:val="none" w:sz="0" w:space="0" w:color="auto"/>
            <w:right w:val="none" w:sz="0" w:space="0" w:color="auto"/>
          </w:divBdr>
        </w:div>
        <w:div w:id="626739285">
          <w:marLeft w:val="0"/>
          <w:marRight w:val="0"/>
          <w:marTop w:val="0"/>
          <w:marBottom w:val="0"/>
          <w:divBdr>
            <w:top w:val="none" w:sz="0" w:space="0" w:color="auto"/>
            <w:left w:val="none" w:sz="0" w:space="0" w:color="auto"/>
            <w:bottom w:val="none" w:sz="0" w:space="0" w:color="auto"/>
            <w:right w:val="none" w:sz="0" w:space="0" w:color="auto"/>
          </w:divBdr>
        </w:div>
        <w:div w:id="626739286">
          <w:marLeft w:val="0"/>
          <w:marRight w:val="0"/>
          <w:marTop w:val="0"/>
          <w:marBottom w:val="0"/>
          <w:divBdr>
            <w:top w:val="none" w:sz="0" w:space="0" w:color="auto"/>
            <w:left w:val="none" w:sz="0" w:space="0" w:color="auto"/>
            <w:bottom w:val="none" w:sz="0" w:space="0" w:color="auto"/>
            <w:right w:val="none" w:sz="0" w:space="0" w:color="auto"/>
          </w:divBdr>
        </w:div>
        <w:div w:id="626739287">
          <w:marLeft w:val="0"/>
          <w:marRight w:val="0"/>
          <w:marTop w:val="0"/>
          <w:marBottom w:val="0"/>
          <w:divBdr>
            <w:top w:val="none" w:sz="0" w:space="0" w:color="auto"/>
            <w:left w:val="none" w:sz="0" w:space="0" w:color="auto"/>
            <w:bottom w:val="none" w:sz="0" w:space="0" w:color="auto"/>
            <w:right w:val="none" w:sz="0" w:space="0" w:color="auto"/>
          </w:divBdr>
        </w:div>
        <w:div w:id="626739288">
          <w:marLeft w:val="0"/>
          <w:marRight w:val="0"/>
          <w:marTop w:val="0"/>
          <w:marBottom w:val="0"/>
          <w:divBdr>
            <w:top w:val="none" w:sz="0" w:space="0" w:color="auto"/>
            <w:left w:val="none" w:sz="0" w:space="0" w:color="auto"/>
            <w:bottom w:val="none" w:sz="0" w:space="0" w:color="auto"/>
            <w:right w:val="none" w:sz="0" w:space="0" w:color="auto"/>
          </w:divBdr>
        </w:div>
        <w:div w:id="626739289">
          <w:marLeft w:val="0"/>
          <w:marRight w:val="0"/>
          <w:marTop w:val="100"/>
          <w:marBottom w:val="100"/>
          <w:divBdr>
            <w:top w:val="none" w:sz="0" w:space="0" w:color="auto"/>
            <w:left w:val="none" w:sz="0" w:space="0" w:color="auto"/>
            <w:bottom w:val="none" w:sz="0" w:space="0" w:color="auto"/>
            <w:right w:val="none" w:sz="0" w:space="0" w:color="auto"/>
          </w:divBdr>
        </w:div>
        <w:div w:id="626739290">
          <w:marLeft w:val="0"/>
          <w:marRight w:val="0"/>
          <w:marTop w:val="0"/>
          <w:marBottom w:val="0"/>
          <w:divBdr>
            <w:top w:val="none" w:sz="0" w:space="0" w:color="auto"/>
            <w:left w:val="none" w:sz="0" w:space="0" w:color="auto"/>
            <w:bottom w:val="none" w:sz="0" w:space="0" w:color="auto"/>
            <w:right w:val="none" w:sz="0" w:space="0" w:color="auto"/>
          </w:divBdr>
        </w:div>
        <w:div w:id="626739291">
          <w:marLeft w:val="0"/>
          <w:marRight w:val="0"/>
          <w:marTop w:val="0"/>
          <w:marBottom w:val="0"/>
          <w:divBdr>
            <w:top w:val="none" w:sz="0" w:space="0" w:color="auto"/>
            <w:left w:val="none" w:sz="0" w:space="0" w:color="auto"/>
            <w:bottom w:val="none" w:sz="0" w:space="0" w:color="auto"/>
            <w:right w:val="none" w:sz="0" w:space="0" w:color="auto"/>
          </w:divBdr>
        </w:div>
        <w:div w:id="626739292">
          <w:marLeft w:val="0"/>
          <w:marRight w:val="0"/>
          <w:marTop w:val="0"/>
          <w:marBottom w:val="0"/>
          <w:divBdr>
            <w:top w:val="none" w:sz="0" w:space="0" w:color="auto"/>
            <w:left w:val="none" w:sz="0" w:space="0" w:color="auto"/>
            <w:bottom w:val="none" w:sz="0" w:space="0" w:color="auto"/>
            <w:right w:val="none" w:sz="0" w:space="0" w:color="auto"/>
          </w:divBdr>
        </w:div>
        <w:div w:id="626739293">
          <w:marLeft w:val="0"/>
          <w:marRight w:val="0"/>
          <w:marTop w:val="0"/>
          <w:marBottom w:val="0"/>
          <w:divBdr>
            <w:top w:val="none" w:sz="0" w:space="0" w:color="auto"/>
            <w:left w:val="none" w:sz="0" w:space="0" w:color="auto"/>
            <w:bottom w:val="none" w:sz="0" w:space="0" w:color="auto"/>
            <w:right w:val="none" w:sz="0" w:space="0" w:color="auto"/>
          </w:divBdr>
        </w:div>
        <w:div w:id="626739294">
          <w:marLeft w:val="0"/>
          <w:marRight w:val="0"/>
          <w:marTop w:val="0"/>
          <w:marBottom w:val="0"/>
          <w:divBdr>
            <w:top w:val="none" w:sz="0" w:space="0" w:color="auto"/>
            <w:left w:val="none" w:sz="0" w:space="0" w:color="auto"/>
            <w:bottom w:val="none" w:sz="0" w:space="0" w:color="auto"/>
            <w:right w:val="none" w:sz="0" w:space="0" w:color="auto"/>
          </w:divBdr>
        </w:div>
        <w:div w:id="626739295">
          <w:marLeft w:val="0"/>
          <w:marRight w:val="0"/>
          <w:marTop w:val="0"/>
          <w:marBottom w:val="0"/>
          <w:divBdr>
            <w:top w:val="none" w:sz="0" w:space="0" w:color="auto"/>
            <w:left w:val="none" w:sz="0" w:space="0" w:color="auto"/>
            <w:bottom w:val="none" w:sz="0" w:space="0" w:color="auto"/>
            <w:right w:val="none" w:sz="0" w:space="0" w:color="auto"/>
          </w:divBdr>
        </w:div>
        <w:div w:id="626739296">
          <w:marLeft w:val="0"/>
          <w:marRight w:val="0"/>
          <w:marTop w:val="0"/>
          <w:marBottom w:val="0"/>
          <w:divBdr>
            <w:top w:val="none" w:sz="0" w:space="0" w:color="auto"/>
            <w:left w:val="none" w:sz="0" w:space="0" w:color="auto"/>
            <w:bottom w:val="none" w:sz="0" w:space="0" w:color="auto"/>
            <w:right w:val="none" w:sz="0" w:space="0" w:color="auto"/>
          </w:divBdr>
        </w:div>
        <w:div w:id="626739297">
          <w:marLeft w:val="0"/>
          <w:marRight w:val="0"/>
          <w:marTop w:val="0"/>
          <w:marBottom w:val="0"/>
          <w:divBdr>
            <w:top w:val="none" w:sz="0" w:space="0" w:color="auto"/>
            <w:left w:val="none" w:sz="0" w:space="0" w:color="auto"/>
            <w:bottom w:val="none" w:sz="0" w:space="0" w:color="auto"/>
            <w:right w:val="none" w:sz="0" w:space="0" w:color="auto"/>
          </w:divBdr>
        </w:div>
        <w:div w:id="626739298">
          <w:marLeft w:val="0"/>
          <w:marRight w:val="0"/>
          <w:marTop w:val="0"/>
          <w:marBottom w:val="0"/>
          <w:divBdr>
            <w:top w:val="none" w:sz="0" w:space="0" w:color="auto"/>
            <w:left w:val="none" w:sz="0" w:space="0" w:color="auto"/>
            <w:bottom w:val="none" w:sz="0" w:space="0" w:color="auto"/>
            <w:right w:val="none" w:sz="0" w:space="0" w:color="auto"/>
          </w:divBdr>
        </w:div>
        <w:div w:id="626739299">
          <w:marLeft w:val="0"/>
          <w:marRight w:val="0"/>
          <w:marTop w:val="0"/>
          <w:marBottom w:val="0"/>
          <w:divBdr>
            <w:top w:val="none" w:sz="0" w:space="0" w:color="auto"/>
            <w:left w:val="none" w:sz="0" w:space="0" w:color="auto"/>
            <w:bottom w:val="none" w:sz="0" w:space="0" w:color="auto"/>
            <w:right w:val="none" w:sz="0" w:space="0" w:color="auto"/>
          </w:divBdr>
        </w:div>
        <w:div w:id="626739300">
          <w:marLeft w:val="0"/>
          <w:marRight w:val="0"/>
          <w:marTop w:val="0"/>
          <w:marBottom w:val="0"/>
          <w:divBdr>
            <w:top w:val="none" w:sz="0" w:space="0" w:color="auto"/>
            <w:left w:val="none" w:sz="0" w:space="0" w:color="auto"/>
            <w:bottom w:val="none" w:sz="0" w:space="0" w:color="auto"/>
            <w:right w:val="none" w:sz="0" w:space="0" w:color="auto"/>
          </w:divBdr>
        </w:div>
        <w:div w:id="626739301">
          <w:marLeft w:val="0"/>
          <w:marRight w:val="0"/>
          <w:marTop w:val="0"/>
          <w:marBottom w:val="0"/>
          <w:divBdr>
            <w:top w:val="none" w:sz="0" w:space="0" w:color="auto"/>
            <w:left w:val="none" w:sz="0" w:space="0" w:color="auto"/>
            <w:bottom w:val="none" w:sz="0" w:space="0" w:color="auto"/>
            <w:right w:val="none" w:sz="0" w:space="0" w:color="auto"/>
          </w:divBdr>
        </w:div>
        <w:div w:id="626739302">
          <w:marLeft w:val="0"/>
          <w:marRight w:val="0"/>
          <w:marTop w:val="0"/>
          <w:marBottom w:val="0"/>
          <w:divBdr>
            <w:top w:val="none" w:sz="0" w:space="0" w:color="auto"/>
            <w:left w:val="none" w:sz="0" w:space="0" w:color="auto"/>
            <w:bottom w:val="none" w:sz="0" w:space="0" w:color="auto"/>
            <w:right w:val="none" w:sz="0" w:space="0" w:color="auto"/>
          </w:divBdr>
        </w:div>
        <w:div w:id="626739303">
          <w:marLeft w:val="0"/>
          <w:marRight w:val="0"/>
          <w:marTop w:val="0"/>
          <w:marBottom w:val="0"/>
          <w:divBdr>
            <w:top w:val="none" w:sz="0" w:space="0" w:color="auto"/>
            <w:left w:val="none" w:sz="0" w:space="0" w:color="auto"/>
            <w:bottom w:val="none" w:sz="0" w:space="0" w:color="auto"/>
            <w:right w:val="none" w:sz="0" w:space="0" w:color="auto"/>
          </w:divBdr>
        </w:div>
        <w:div w:id="626739304">
          <w:marLeft w:val="0"/>
          <w:marRight w:val="0"/>
          <w:marTop w:val="0"/>
          <w:marBottom w:val="0"/>
          <w:divBdr>
            <w:top w:val="none" w:sz="0" w:space="0" w:color="auto"/>
            <w:left w:val="none" w:sz="0" w:space="0" w:color="auto"/>
            <w:bottom w:val="none" w:sz="0" w:space="0" w:color="auto"/>
            <w:right w:val="none" w:sz="0" w:space="0" w:color="auto"/>
          </w:divBdr>
        </w:div>
        <w:div w:id="626739305">
          <w:marLeft w:val="0"/>
          <w:marRight w:val="0"/>
          <w:marTop w:val="0"/>
          <w:marBottom w:val="0"/>
          <w:divBdr>
            <w:top w:val="none" w:sz="0" w:space="0" w:color="auto"/>
            <w:left w:val="none" w:sz="0" w:space="0" w:color="auto"/>
            <w:bottom w:val="none" w:sz="0" w:space="0" w:color="auto"/>
            <w:right w:val="none" w:sz="0" w:space="0" w:color="auto"/>
          </w:divBdr>
        </w:div>
        <w:div w:id="626739306">
          <w:marLeft w:val="0"/>
          <w:marRight w:val="0"/>
          <w:marTop w:val="0"/>
          <w:marBottom w:val="0"/>
          <w:divBdr>
            <w:top w:val="none" w:sz="0" w:space="0" w:color="auto"/>
            <w:left w:val="none" w:sz="0" w:space="0" w:color="auto"/>
            <w:bottom w:val="none" w:sz="0" w:space="0" w:color="auto"/>
            <w:right w:val="none" w:sz="0" w:space="0" w:color="auto"/>
          </w:divBdr>
        </w:div>
        <w:div w:id="626739307">
          <w:marLeft w:val="0"/>
          <w:marRight w:val="0"/>
          <w:marTop w:val="0"/>
          <w:marBottom w:val="0"/>
          <w:divBdr>
            <w:top w:val="none" w:sz="0" w:space="0" w:color="auto"/>
            <w:left w:val="none" w:sz="0" w:space="0" w:color="auto"/>
            <w:bottom w:val="none" w:sz="0" w:space="0" w:color="auto"/>
            <w:right w:val="none" w:sz="0" w:space="0" w:color="auto"/>
          </w:divBdr>
        </w:div>
        <w:div w:id="626739308">
          <w:marLeft w:val="0"/>
          <w:marRight w:val="0"/>
          <w:marTop w:val="0"/>
          <w:marBottom w:val="0"/>
          <w:divBdr>
            <w:top w:val="none" w:sz="0" w:space="0" w:color="auto"/>
            <w:left w:val="none" w:sz="0" w:space="0" w:color="auto"/>
            <w:bottom w:val="none" w:sz="0" w:space="0" w:color="auto"/>
            <w:right w:val="none" w:sz="0" w:space="0" w:color="auto"/>
          </w:divBdr>
        </w:div>
        <w:div w:id="626739309">
          <w:marLeft w:val="0"/>
          <w:marRight w:val="0"/>
          <w:marTop w:val="100"/>
          <w:marBottom w:val="100"/>
          <w:divBdr>
            <w:top w:val="none" w:sz="0" w:space="0" w:color="auto"/>
            <w:left w:val="none" w:sz="0" w:space="0" w:color="auto"/>
            <w:bottom w:val="none" w:sz="0" w:space="0" w:color="auto"/>
            <w:right w:val="none" w:sz="0" w:space="0" w:color="auto"/>
          </w:divBdr>
        </w:div>
        <w:div w:id="626739310">
          <w:marLeft w:val="0"/>
          <w:marRight w:val="0"/>
          <w:marTop w:val="0"/>
          <w:marBottom w:val="0"/>
          <w:divBdr>
            <w:top w:val="none" w:sz="0" w:space="0" w:color="auto"/>
            <w:left w:val="none" w:sz="0" w:space="0" w:color="auto"/>
            <w:bottom w:val="none" w:sz="0" w:space="0" w:color="auto"/>
            <w:right w:val="none" w:sz="0" w:space="0" w:color="auto"/>
          </w:divBdr>
        </w:div>
        <w:div w:id="626739311">
          <w:marLeft w:val="0"/>
          <w:marRight w:val="0"/>
          <w:marTop w:val="0"/>
          <w:marBottom w:val="0"/>
          <w:divBdr>
            <w:top w:val="none" w:sz="0" w:space="0" w:color="auto"/>
            <w:left w:val="none" w:sz="0" w:space="0" w:color="auto"/>
            <w:bottom w:val="none" w:sz="0" w:space="0" w:color="auto"/>
            <w:right w:val="none" w:sz="0" w:space="0" w:color="auto"/>
          </w:divBdr>
        </w:div>
        <w:div w:id="626739312">
          <w:marLeft w:val="0"/>
          <w:marRight w:val="0"/>
          <w:marTop w:val="0"/>
          <w:marBottom w:val="0"/>
          <w:divBdr>
            <w:top w:val="none" w:sz="0" w:space="0" w:color="auto"/>
            <w:left w:val="none" w:sz="0" w:space="0" w:color="auto"/>
            <w:bottom w:val="none" w:sz="0" w:space="0" w:color="auto"/>
            <w:right w:val="none" w:sz="0" w:space="0" w:color="auto"/>
          </w:divBdr>
        </w:div>
        <w:div w:id="626739313">
          <w:marLeft w:val="0"/>
          <w:marRight w:val="0"/>
          <w:marTop w:val="0"/>
          <w:marBottom w:val="0"/>
          <w:divBdr>
            <w:top w:val="none" w:sz="0" w:space="0" w:color="auto"/>
            <w:left w:val="none" w:sz="0" w:space="0" w:color="auto"/>
            <w:bottom w:val="none" w:sz="0" w:space="0" w:color="auto"/>
            <w:right w:val="none" w:sz="0" w:space="0" w:color="auto"/>
          </w:divBdr>
        </w:div>
        <w:div w:id="626739314">
          <w:marLeft w:val="0"/>
          <w:marRight w:val="0"/>
          <w:marTop w:val="0"/>
          <w:marBottom w:val="0"/>
          <w:divBdr>
            <w:top w:val="none" w:sz="0" w:space="0" w:color="auto"/>
            <w:left w:val="none" w:sz="0" w:space="0" w:color="auto"/>
            <w:bottom w:val="none" w:sz="0" w:space="0" w:color="auto"/>
            <w:right w:val="none" w:sz="0" w:space="0" w:color="auto"/>
          </w:divBdr>
        </w:div>
        <w:div w:id="626739315">
          <w:marLeft w:val="0"/>
          <w:marRight w:val="0"/>
          <w:marTop w:val="0"/>
          <w:marBottom w:val="0"/>
          <w:divBdr>
            <w:top w:val="none" w:sz="0" w:space="0" w:color="auto"/>
            <w:left w:val="none" w:sz="0" w:space="0" w:color="auto"/>
            <w:bottom w:val="none" w:sz="0" w:space="0" w:color="auto"/>
            <w:right w:val="none" w:sz="0" w:space="0" w:color="auto"/>
          </w:divBdr>
        </w:div>
        <w:div w:id="626739316">
          <w:marLeft w:val="0"/>
          <w:marRight w:val="0"/>
          <w:marTop w:val="0"/>
          <w:marBottom w:val="0"/>
          <w:divBdr>
            <w:top w:val="none" w:sz="0" w:space="0" w:color="auto"/>
            <w:left w:val="none" w:sz="0" w:space="0" w:color="auto"/>
            <w:bottom w:val="none" w:sz="0" w:space="0" w:color="auto"/>
            <w:right w:val="none" w:sz="0" w:space="0" w:color="auto"/>
          </w:divBdr>
        </w:div>
        <w:div w:id="626739317">
          <w:marLeft w:val="0"/>
          <w:marRight w:val="0"/>
          <w:marTop w:val="0"/>
          <w:marBottom w:val="0"/>
          <w:divBdr>
            <w:top w:val="none" w:sz="0" w:space="0" w:color="auto"/>
            <w:left w:val="none" w:sz="0" w:space="0" w:color="auto"/>
            <w:bottom w:val="none" w:sz="0" w:space="0" w:color="auto"/>
            <w:right w:val="none" w:sz="0" w:space="0" w:color="auto"/>
          </w:divBdr>
        </w:div>
        <w:div w:id="626739318">
          <w:marLeft w:val="0"/>
          <w:marRight w:val="0"/>
          <w:marTop w:val="0"/>
          <w:marBottom w:val="0"/>
          <w:divBdr>
            <w:top w:val="none" w:sz="0" w:space="0" w:color="auto"/>
            <w:left w:val="none" w:sz="0" w:space="0" w:color="auto"/>
            <w:bottom w:val="none" w:sz="0" w:space="0" w:color="auto"/>
            <w:right w:val="none" w:sz="0" w:space="0" w:color="auto"/>
          </w:divBdr>
        </w:div>
        <w:div w:id="626739319">
          <w:marLeft w:val="0"/>
          <w:marRight w:val="0"/>
          <w:marTop w:val="0"/>
          <w:marBottom w:val="0"/>
          <w:divBdr>
            <w:top w:val="none" w:sz="0" w:space="0" w:color="auto"/>
            <w:left w:val="none" w:sz="0" w:space="0" w:color="auto"/>
            <w:bottom w:val="none" w:sz="0" w:space="0" w:color="auto"/>
            <w:right w:val="none" w:sz="0" w:space="0" w:color="auto"/>
          </w:divBdr>
        </w:div>
        <w:div w:id="626739320">
          <w:marLeft w:val="0"/>
          <w:marRight w:val="0"/>
          <w:marTop w:val="0"/>
          <w:marBottom w:val="0"/>
          <w:divBdr>
            <w:top w:val="none" w:sz="0" w:space="0" w:color="auto"/>
            <w:left w:val="none" w:sz="0" w:space="0" w:color="auto"/>
            <w:bottom w:val="none" w:sz="0" w:space="0" w:color="auto"/>
            <w:right w:val="none" w:sz="0" w:space="0" w:color="auto"/>
          </w:divBdr>
        </w:div>
        <w:div w:id="626739321">
          <w:marLeft w:val="0"/>
          <w:marRight w:val="0"/>
          <w:marTop w:val="0"/>
          <w:marBottom w:val="0"/>
          <w:divBdr>
            <w:top w:val="none" w:sz="0" w:space="0" w:color="auto"/>
            <w:left w:val="none" w:sz="0" w:space="0" w:color="auto"/>
            <w:bottom w:val="none" w:sz="0" w:space="0" w:color="auto"/>
            <w:right w:val="none" w:sz="0" w:space="0" w:color="auto"/>
          </w:divBdr>
        </w:div>
        <w:div w:id="626739322">
          <w:marLeft w:val="0"/>
          <w:marRight w:val="0"/>
          <w:marTop w:val="0"/>
          <w:marBottom w:val="0"/>
          <w:divBdr>
            <w:top w:val="none" w:sz="0" w:space="0" w:color="auto"/>
            <w:left w:val="none" w:sz="0" w:space="0" w:color="auto"/>
            <w:bottom w:val="none" w:sz="0" w:space="0" w:color="auto"/>
            <w:right w:val="none" w:sz="0" w:space="0" w:color="auto"/>
          </w:divBdr>
        </w:div>
        <w:div w:id="626739323">
          <w:marLeft w:val="0"/>
          <w:marRight w:val="0"/>
          <w:marTop w:val="0"/>
          <w:marBottom w:val="0"/>
          <w:divBdr>
            <w:top w:val="none" w:sz="0" w:space="0" w:color="auto"/>
            <w:left w:val="none" w:sz="0" w:space="0" w:color="auto"/>
            <w:bottom w:val="none" w:sz="0" w:space="0" w:color="auto"/>
            <w:right w:val="none" w:sz="0" w:space="0" w:color="auto"/>
          </w:divBdr>
        </w:div>
        <w:div w:id="626739324">
          <w:marLeft w:val="0"/>
          <w:marRight w:val="0"/>
          <w:marTop w:val="0"/>
          <w:marBottom w:val="0"/>
          <w:divBdr>
            <w:top w:val="none" w:sz="0" w:space="0" w:color="auto"/>
            <w:left w:val="none" w:sz="0" w:space="0" w:color="auto"/>
            <w:bottom w:val="none" w:sz="0" w:space="0" w:color="auto"/>
            <w:right w:val="none" w:sz="0" w:space="0" w:color="auto"/>
          </w:divBdr>
        </w:div>
        <w:div w:id="626739325">
          <w:marLeft w:val="0"/>
          <w:marRight w:val="0"/>
          <w:marTop w:val="0"/>
          <w:marBottom w:val="0"/>
          <w:divBdr>
            <w:top w:val="none" w:sz="0" w:space="0" w:color="auto"/>
            <w:left w:val="none" w:sz="0" w:space="0" w:color="auto"/>
            <w:bottom w:val="none" w:sz="0" w:space="0" w:color="auto"/>
            <w:right w:val="none" w:sz="0" w:space="0" w:color="auto"/>
          </w:divBdr>
        </w:div>
        <w:div w:id="626739327">
          <w:marLeft w:val="0"/>
          <w:marRight w:val="0"/>
          <w:marTop w:val="100"/>
          <w:marBottom w:val="100"/>
          <w:divBdr>
            <w:top w:val="none" w:sz="0" w:space="0" w:color="auto"/>
            <w:left w:val="none" w:sz="0" w:space="0" w:color="auto"/>
            <w:bottom w:val="none" w:sz="0" w:space="0" w:color="auto"/>
            <w:right w:val="none" w:sz="0" w:space="0" w:color="auto"/>
          </w:divBdr>
        </w:div>
        <w:div w:id="626739328">
          <w:marLeft w:val="0"/>
          <w:marRight w:val="0"/>
          <w:marTop w:val="0"/>
          <w:marBottom w:val="0"/>
          <w:divBdr>
            <w:top w:val="none" w:sz="0" w:space="0" w:color="auto"/>
            <w:left w:val="none" w:sz="0" w:space="0" w:color="auto"/>
            <w:bottom w:val="none" w:sz="0" w:space="0" w:color="auto"/>
            <w:right w:val="none" w:sz="0" w:space="0" w:color="auto"/>
          </w:divBdr>
        </w:div>
        <w:div w:id="626739329">
          <w:marLeft w:val="0"/>
          <w:marRight w:val="0"/>
          <w:marTop w:val="0"/>
          <w:marBottom w:val="0"/>
          <w:divBdr>
            <w:top w:val="none" w:sz="0" w:space="0" w:color="auto"/>
            <w:left w:val="none" w:sz="0" w:space="0" w:color="auto"/>
            <w:bottom w:val="none" w:sz="0" w:space="0" w:color="auto"/>
            <w:right w:val="none" w:sz="0" w:space="0" w:color="auto"/>
          </w:divBdr>
        </w:div>
        <w:div w:id="626739330">
          <w:marLeft w:val="0"/>
          <w:marRight w:val="0"/>
          <w:marTop w:val="0"/>
          <w:marBottom w:val="0"/>
          <w:divBdr>
            <w:top w:val="none" w:sz="0" w:space="0" w:color="auto"/>
            <w:left w:val="none" w:sz="0" w:space="0" w:color="auto"/>
            <w:bottom w:val="none" w:sz="0" w:space="0" w:color="auto"/>
            <w:right w:val="none" w:sz="0" w:space="0" w:color="auto"/>
          </w:divBdr>
        </w:div>
        <w:div w:id="626739331">
          <w:marLeft w:val="0"/>
          <w:marRight w:val="0"/>
          <w:marTop w:val="0"/>
          <w:marBottom w:val="0"/>
          <w:divBdr>
            <w:top w:val="none" w:sz="0" w:space="0" w:color="auto"/>
            <w:left w:val="none" w:sz="0" w:space="0" w:color="auto"/>
            <w:bottom w:val="none" w:sz="0" w:space="0" w:color="auto"/>
            <w:right w:val="none" w:sz="0" w:space="0" w:color="auto"/>
          </w:divBdr>
        </w:div>
        <w:div w:id="626739332">
          <w:marLeft w:val="0"/>
          <w:marRight w:val="0"/>
          <w:marTop w:val="0"/>
          <w:marBottom w:val="0"/>
          <w:divBdr>
            <w:top w:val="none" w:sz="0" w:space="0" w:color="auto"/>
            <w:left w:val="none" w:sz="0" w:space="0" w:color="auto"/>
            <w:bottom w:val="none" w:sz="0" w:space="0" w:color="auto"/>
            <w:right w:val="none" w:sz="0" w:space="0" w:color="auto"/>
          </w:divBdr>
        </w:div>
        <w:div w:id="626739333">
          <w:marLeft w:val="0"/>
          <w:marRight w:val="0"/>
          <w:marTop w:val="0"/>
          <w:marBottom w:val="0"/>
          <w:divBdr>
            <w:top w:val="none" w:sz="0" w:space="0" w:color="auto"/>
            <w:left w:val="none" w:sz="0" w:space="0" w:color="auto"/>
            <w:bottom w:val="none" w:sz="0" w:space="0" w:color="auto"/>
            <w:right w:val="none" w:sz="0" w:space="0" w:color="auto"/>
          </w:divBdr>
        </w:div>
        <w:div w:id="626739334">
          <w:marLeft w:val="0"/>
          <w:marRight w:val="0"/>
          <w:marTop w:val="0"/>
          <w:marBottom w:val="0"/>
          <w:divBdr>
            <w:top w:val="none" w:sz="0" w:space="0" w:color="auto"/>
            <w:left w:val="none" w:sz="0" w:space="0" w:color="auto"/>
            <w:bottom w:val="none" w:sz="0" w:space="0" w:color="auto"/>
            <w:right w:val="none" w:sz="0" w:space="0" w:color="auto"/>
          </w:divBdr>
        </w:div>
        <w:div w:id="62673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3187</Words>
  <Characters>18171</Characters>
  <Application>Microsoft Office Word</Application>
  <DocSecurity>0</DocSecurity>
  <Lines>151</Lines>
  <Paragraphs>42</Paragraphs>
  <ScaleCrop>false</ScaleCrop>
  <Company>Reanimator Extreme Edition</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6</cp:lastModifiedBy>
  <cp:revision>7</cp:revision>
  <cp:lastPrinted>2074-09-23T09:45:00Z</cp:lastPrinted>
  <dcterms:created xsi:type="dcterms:W3CDTF">2014-03-19T09:49:00Z</dcterms:created>
  <dcterms:modified xsi:type="dcterms:W3CDTF">2019-02-28T11:01:00Z</dcterms:modified>
</cp:coreProperties>
</file>